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BE19B" w14:textId="450B49F4" w:rsidR="00A8356C" w:rsidRPr="006339F9" w:rsidRDefault="00B230EB" w:rsidP="00A83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75A0AD" wp14:editId="735181AE">
            <wp:simplePos x="0" y="0"/>
            <wp:positionH relativeFrom="column">
              <wp:posOffset>-484505</wp:posOffset>
            </wp:positionH>
            <wp:positionV relativeFrom="paragraph">
              <wp:posOffset>-632460</wp:posOffset>
            </wp:positionV>
            <wp:extent cx="7147560" cy="102412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Каратэ-до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333" cy="1023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8356C" w:rsidRPr="006339F9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14:paraId="7F1AD38B" w14:textId="23F0B964" w:rsidR="00A8356C" w:rsidRPr="006339F9" w:rsidRDefault="00A8356C" w:rsidP="00A83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9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</w:t>
      </w:r>
      <w:r w:rsidR="00895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9F9">
        <w:rPr>
          <w:rFonts w:ascii="Times New Roman" w:hAnsi="Times New Roman" w:cs="Times New Roman"/>
          <w:b/>
          <w:sz w:val="24"/>
          <w:szCs w:val="24"/>
        </w:rPr>
        <w:t>49»</w:t>
      </w:r>
    </w:p>
    <w:p w14:paraId="43326C57" w14:textId="77777777" w:rsidR="00A8356C" w:rsidRPr="006339F9" w:rsidRDefault="00A8356C" w:rsidP="00A83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9">
        <w:rPr>
          <w:rFonts w:ascii="Times New Roman" w:hAnsi="Times New Roman" w:cs="Times New Roman"/>
          <w:b/>
          <w:sz w:val="24"/>
          <w:szCs w:val="24"/>
        </w:rPr>
        <w:t xml:space="preserve"> г. Печора </w:t>
      </w:r>
    </w:p>
    <w:p w14:paraId="00730E37" w14:textId="77777777" w:rsidR="00A8356C" w:rsidRPr="001F6DF3" w:rsidRDefault="00A8356C" w:rsidP="00A835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F507D4" w14:textId="77777777" w:rsidR="00A8356C" w:rsidRPr="001F6DF3" w:rsidRDefault="00A8356C" w:rsidP="00A8356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B3A4488" w14:textId="77777777" w:rsidR="00A8356C" w:rsidRPr="001F6DF3" w:rsidRDefault="00A8356C" w:rsidP="00A8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DF3">
        <w:rPr>
          <w:rFonts w:ascii="Times New Roman" w:hAnsi="Times New Roman" w:cs="Times New Roman"/>
          <w:sz w:val="24"/>
          <w:szCs w:val="24"/>
        </w:rPr>
        <w:t>Утверждаю:</w:t>
      </w:r>
    </w:p>
    <w:p w14:paraId="1563E5A8" w14:textId="77777777" w:rsidR="00A8356C" w:rsidRPr="001F6DF3" w:rsidRDefault="00A8356C" w:rsidP="00A8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6DF3">
        <w:rPr>
          <w:rFonts w:ascii="Times New Roman" w:hAnsi="Times New Roman" w:cs="Times New Roman"/>
          <w:sz w:val="24"/>
          <w:szCs w:val="24"/>
        </w:rPr>
        <w:t>директор МОУ</w:t>
      </w:r>
      <w:r>
        <w:rPr>
          <w:rFonts w:ascii="Times New Roman" w:hAnsi="Times New Roman" w:cs="Times New Roman"/>
          <w:sz w:val="24"/>
          <w:szCs w:val="24"/>
        </w:rPr>
        <w:t xml:space="preserve"> «СОШ № 49»</w:t>
      </w:r>
    </w:p>
    <w:p w14:paraId="346E261D" w14:textId="77777777" w:rsidR="00A8356C" w:rsidRPr="009620D8" w:rsidRDefault="00A8356C" w:rsidP="00A8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</w:t>
      </w:r>
    </w:p>
    <w:p w14:paraId="00B8F657" w14:textId="77777777" w:rsidR="00A8356C" w:rsidRPr="009620D8" w:rsidRDefault="00A8356C" w:rsidP="00A8356C">
      <w:pPr>
        <w:jc w:val="right"/>
        <w:rPr>
          <w:rFonts w:ascii="Times New Roman" w:hAnsi="Times New Roman" w:cs="Times New Roman"/>
          <w:sz w:val="24"/>
          <w:szCs w:val="24"/>
        </w:rPr>
      </w:pPr>
      <w:r w:rsidRPr="009620D8">
        <w:rPr>
          <w:rFonts w:ascii="Times New Roman" w:hAnsi="Times New Roman" w:cs="Times New Roman"/>
          <w:sz w:val="24"/>
          <w:szCs w:val="24"/>
        </w:rPr>
        <w:t>«____» _________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20D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2CF05E0" w14:textId="77777777" w:rsidR="00A8356C" w:rsidRDefault="00A8356C" w:rsidP="00A83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14AE6" w14:textId="77777777" w:rsidR="00A8356C" w:rsidRDefault="00A8356C" w:rsidP="00A83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34DC4" w14:textId="77777777" w:rsidR="00A8356C" w:rsidRDefault="00A8356C" w:rsidP="00A835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B4DEA" w14:textId="77777777" w:rsidR="00A8356C" w:rsidRDefault="00A8356C" w:rsidP="00A83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курса внеурочной деятельности</w:t>
      </w:r>
    </w:p>
    <w:p w14:paraId="08B8F1A3" w14:textId="77777777" w:rsidR="00A8356C" w:rsidRPr="009620D8" w:rsidRDefault="00A8356C" w:rsidP="00A83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20D8">
        <w:rPr>
          <w:rFonts w:ascii="Times New Roman" w:hAnsi="Times New Roman" w:cs="Times New Roman"/>
          <w:sz w:val="28"/>
          <w:szCs w:val="28"/>
        </w:rPr>
        <w:t xml:space="preserve"> (физкультурно-спортивной направленности)</w:t>
      </w:r>
    </w:p>
    <w:p w14:paraId="3A1AB5C9" w14:textId="77777777" w:rsidR="00A8356C" w:rsidRDefault="00A8356C" w:rsidP="00A835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0D8">
        <w:rPr>
          <w:rFonts w:ascii="Times New Roman" w:hAnsi="Times New Roman" w:cs="Times New Roman"/>
          <w:b/>
          <w:sz w:val="26"/>
          <w:szCs w:val="26"/>
        </w:rPr>
        <w:t xml:space="preserve">«Каратэ – </w:t>
      </w:r>
      <w:proofErr w:type="gramStart"/>
      <w:r w:rsidRPr="009620D8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9620D8">
        <w:rPr>
          <w:rFonts w:ascii="Times New Roman" w:hAnsi="Times New Roman" w:cs="Times New Roman"/>
          <w:b/>
          <w:sz w:val="26"/>
          <w:szCs w:val="26"/>
        </w:rPr>
        <w:t>»</w:t>
      </w:r>
    </w:p>
    <w:p w14:paraId="38C6460A" w14:textId="77777777" w:rsidR="00A8356C" w:rsidRPr="009620D8" w:rsidRDefault="00A8356C" w:rsidP="00A835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79BDF5" w14:textId="77777777" w:rsidR="00A8356C" w:rsidRDefault="00A8356C" w:rsidP="00A8356C">
      <w:pPr>
        <w:rPr>
          <w:rFonts w:ascii="Times New Roman" w:hAnsi="Times New Roman" w:cs="Times New Roman"/>
          <w:sz w:val="26"/>
          <w:szCs w:val="26"/>
        </w:rPr>
      </w:pPr>
    </w:p>
    <w:p w14:paraId="3E792F0E" w14:textId="77777777" w:rsidR="00A8356C" w:rsidRDefault="00A8356C" w:rsidP="00A8356C">
      <w:pPr>
        <w:rPr>
          <w:rFonts w:ascii="Times New Roman" w:hAnsi="Times New Roman" w:cs="Times New Roman"/>
          <w:sz w:val="26"/>
          <w:szCs w:val="26"/>
        </w:rPr>
      </w:pPr>
    </w:p>
    <w:p w14:paraId="4A0EF7C3" w14:textId="5866A95B" w:rsidR="00A8356C" w:rsidRDefault="00A8356C" w:rsidP="00A835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реализации</w:t>
      </w:r>
      <w:r w:rsidR="00895C8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5C8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5C81">
        <w:rPr>
          <w:rFonts w:ascii="Times New Roman" w:hAnsi="Times New Roman" w:cs="Times New Roman"/>
          <w:sz w:val="26"/>
          <w:szCs w:val="26"/>
        </w:rPr>
        <w:t>лет</w:t>
      </w:r>
    </w:p>
    <w:p w14:paraId="3B43DF36" w14:textId="77777777" w:rsidR="00A8356C" w:rsidRPr="00E856B2" w:rsidRDefault="00A8356C" w:rsidP="00A8356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 учащихся: 7-18 лет</w:t>
      </w:r>
    </w:p>
    <w:p w14:paraId="35D6FF9F" w14:textId="77777777" w:rsidR="00A8356C" w:rsidRDefault="00A8356C" w:rsidP="00A8356C">
      <w:pPr>
        <w:rPr>
          <w:sz w:val="28"/>
          <w:szCs w:val="28"/>
        </w:rPr>
      </w:pPr>
    </w:p>
    <w:p w14:paraId="14194AE9" w14:textId="77777777" w:rsidR="00A8356C" w:rsidRDefault="00A8356C" w:rsidP="00A8356C">
      <w:pPr>
        <w:rPr>
          <w:sz w:val="28"/>
          <w:szCs w:val="28"/>
        </w:rPr>
      </w:pPr>
    </w:p>
    <w:p w14:paraId="295B7F73" w14:textId="77777777" w:rsidR="00A8356C" w:rsidRDefault="00A8356C" w:rsidP="00A8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Составитель:</w:t>
      </w:r>
    </w:p>
    <w:p w14:paraId="36351819" w14:textId="77777777" w:rsidR="00A8356C" w:rsidRDefault="00A8356C" w:rsidP="00A8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Пугач О.В.</w:t>
      </w:r>
    </w:p>
    <w:p w14:paraId="2DEA4F33" w14:textId="77777777" w:rsidR="00A8356C" w:rsidRDefault="00A8356C" w:rsidP="00A83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учитель физической культуры.</w:t>
      </w:r>
    </w:p>
    <w:p w14:paraId="10ED2262" w14:textId="77777777" w:rsidR="00A8356C" w:rsidRDefault="00A8356C" w:rsidP="00A8356C">
      <w:pPr>
        <w:jc w:val="right"/>
        <w:rPr>
          <w:sz w:val="28"/>
          <w:szCs w:val="28"/>
        </w:rPr>
      </w:pPr>
    </w:p>
    <w:p w14:paraId="744CCEAF" w14:textId="77777777" w:rsidR="00A8356C" w:rsidRDefault="00A8356C" w:rsidP="00A8356C">
      <w:pPr>
        <w:jc w:val="center"/>
        <w:rPr>
          <w:sz w:val="28"/>
          <w:szCs w:val="28"/>
        </w:rPr>
      </w:pPr>
    </w:p>
    <w:p w14:paraId="41A1FB8C" w14:textId="77777777" w:rsidR="00A8356C" w:rsidRDefault="00A8356C" w:rsidP="00A8356C">
      <w:pPr>
        <w:jc w:val="center"/>
        <w:rPr>
          <w:sz w:val="28"/>
          <w:szCs w:val="28"/>
        </w:rPr>
      </w:pPr>
    </w:p>
    <w:p w14:paraId="7E3BF9F4" w14:textId="77777777" w:rsidR="00A8356C" w:rsidRDefault="00A8356C" w:rsidP="00A8356C">
      <w:pPr>
        <w:rPr>
          <w:sz w:val="24"/>
          <w:szCs w:val="28"/>
        </w:rPr>
      </w:pPr>
    </w:p>
    <w:p w14:paraId="5DF10C83" w14:textId="77777777" w:rsidR="00A8356C" w:rsidRDefault="00A8356C" w:rsidP="00A8356C">
      <w:pPr>
        <w:jc w:val="center"/>
        <w:rPr>
          <w:sz w:val="24"/>
          <w:szCs w:val="28"/>
        </w:rPr>
      </w:pPr>
    </w:p>
    <w:p w14:paraId="0379D5A2" w14:textId="77777777" w:rsidR="00A8356C" w:rsidRDefault="00A8356C" w:rsidP="00A8356C">
      <w:pPr>
        <w:jc w:val="center"/>
        <w:rPr>
          <w:sz w:val="24"/>
          <w:szCs w:val="28"/>
        </w:rPr>
      </w:pPr>
    </w:p>
    <w:p w14:paraId="757BE57E" w14:textId="77777777" w:rsidR="00895C81" w:rsidRPr="00C50AEB" w:rsidRDefault="00895C81" w:rsidP="00A8356C">
      <w:pPr>
        <w:jc w:val="center"/>
        <w:rPr>
          <w:sz w:val="24"/>
          <w:szCs w:val="28"/>
        </w:rPr>
      </w:pPr>
    </w:p>
    <w:p w14:paraId="0F02FADE" w14:textId="77777777" w:rsidR="00A8356C" w:rsidRDefault="00A8356C" w:rsidP="00A8356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3B8F37A4" w14:textId="572E335E" w:rsidR="00E96AC9" w:rsidRPr="00A8356C" w:rsidRDefault="00A8356C" w:rsidP="00A8356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50AEB">
        <w:rPr>
          <w:rFonts w:ascii="Times New Roman" w:hAnsi="Times New Roman" w:cs="Times New Roman"/>
          <w:szCs w:val="28"/>
        </w:rPr>
        <w:t>202</w:t>
      </w:r>
      <w:r>
        <w:rPr>
          <w:rFonts w:ascii="Times New Roman" w:hAnsi="Times New Roman" w:cs="Times New Roman"/>
          <w:szCs w:val="28"/>
        </w:rPr>
        <w:t>3</w:t>
      </w:r>
      <w:r w:rsidRPr="00C50AEB">
        <w:rPr>
          <w:rFonts w:ascii="Times New Roman" w:hAnsi="Times New Roman" w:cs="Times New Roman"/>
          <w:szCs w:val="28"/>
        </w:rPr>
        <w:t xml:space="preserve"> год</w:t>
      </w:r>
    </w:p>
    <w:p w14:paraId="0F75DCAC" w14:textId="77777777" w:rsidR="00A8356C" w:rsidRDefault="00A8356C" w:rsidP="00A8356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123BD041" w14:textId="379F6CB4" w:rsidR="00DD176C" w:rsidRPr="00A8356C" w:rsidRDefault="00E037A0" w:rsidP="00A83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356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="00C138A1" w:rsidRPr="00A8356C">
        <w:rPr>
          <w:rFonts w:ascii="Times New Roman" w:hAnsi="Times New Roman" w:cs="Times New Roman"/>
          <w:b/>
          <w:sz w:val="28"/>
          <w:szCs w:val="24"/>
        </w:rPr>
        <w:t xml:space="preserve"> № </w:t>
      </w:r>
      <w:r w:rsidRPr="00A8356C">
        <w:rPr>
          <w:rFonts w:ascii="Times New Roman" w:hAnsi="Times New Roman" w:cs="Times New Roman"/>
          <w:b/>
          <w:sz w:val="28"/>
          <w:szCs w:val="24"/>
        </w:rPr>
        <w:t>1. «Комплекс основных характеристик образования: объем,</w:t>
      </w:r>
    </w:p>
    <w:p w14:paraId="1BB11300" w14:textId="77777777" w:rsidR="006A051F" w:rsidRPr="006734CF" w:rsidRDefault="00E037A0" w:rsidP="00E037A0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34CF">
        <w:rPr>
          <w:rFonts w:ascii="Times New Roman" w:hAnsi="Times New Roman" w:cs="Times New Roman"/>
          <w:b/>
          <w:sz w:val="28"/>
          <w:szCs w:val="24"/>
        </w:rPr>
        <w:t>содержание, планируемые результаты».</w:t>
      </w:r>
    </w:p>
    <w:p w14:paraId="7332A21E" w14:textId="77777777" w:rsidR="00E037A0" w:rsidRPr="006734CF" w:rsidRDefault="00E037A0" w:rsidP="00E037A0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8823ECC" w14:textId="77777777" w:rsidR="00DF5A94" w:rsidRPr="00C138A1" w:rsidRDefault="0079055C" w:rsidP="00C13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38A1">
        <w:rPr>
          <w:rFonts w:ascii="Times New Roman" w:hAnsi="Times New Roman" w:cs="Times New Roman"/>
          <w:b/>
          <w:sz w:val="28"/>
          <w:szCs w:val="24"/>
        </w:rPr>
        <w:t xml:space="preserve"> Пояснительная записка</w:t>
      </w:r>
    </w:p>
    <w:p w14:paraId="7CE680D8" w14:textId="77777777" w:rsidR="00A8356C" w:rsidRDefault="00C138A1" w:rsidP="00A83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065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  <w:r w:rsidRPr="00CC6065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физкультурно-спортивная.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92431CF" w14:textId="71F99648" w:rsidR="00C138A1" w:rsidRPr="006A5D4C" w:rsidRDefault="00C138A1" w:rsidP="00A83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065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документы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C6065">
        <w:rPr>
          <w:rFonts w:ascii="Times New Roman" w:hAnsi="Times New Roman" w:cs="Times New Roman"/>
          <w:bCs/>
          <w:sz w:val="28"/>
          <w:szCs w:val="28"/>
        </w:rPr>
        <w:t xml:space="preserve"> на  основании которых </w:t>
      </w:r>
      <w:r w:rsidRPr="00CC6065">
        <w:rPr>
          <w:rFonts w:ascii="Times New Roman" w:eastAsia="Calibri" w:hAnsi="Times New Roman" w:cs="Times New Roman"/>
          <w:sz w:val="28"/>
          <w:szCs w:val="28"/>
        </w:rPr>
        <w:t>разработана</w:t>
      </w:r>
      <w:r w:rsidRPr="00CC6065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CC6065">
        <w:rPr>
          <w:rFonts w:ascii="Times New Roman" w:eastAsia="Calibri" w:hAnsi="Times New Roman" w:cs="Times New Roman"/>
          <w:sz w:val="28"/>
          <w:szCs w:val="28"/>
        </w:rPr>
        <w:t>опо</w:t>
      </w:r>
      <w:r w:rsidRPr="00CC6065">
        <w:rPr>
          <w:rFonts w:ascii="Times New Roman" w:eastAsia="Calibri" w:hAnsi="Times New Roman" w:cs="Times New Roman"/>
          <w:sz w:val="28"/>
          <w:szCs w:val="28"/>
        </w:rPr>
        <w:t>л</w:t>
      </w:r>
      <w:r w:rsidRPr="00CC6065">
        <w:rPr>
          <w:rFonts w:ascii="Times New Roman" w:eastAsia="Calibri" w:hAnsi="Times New Roman" w:cs="Times New Roman"/>
          <w:sz w:val="28"/>
          <w:szCs w:val="28"/>
        </w:rPr>
        <w:t>нительная общеобразовательная – дополнительная общеразвивающая программа:</w:t>
      </w:r>
      <w:r w:rsidRPr="00CC6065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14:paraId="6C97A272" w14:textId="77777777" w:rsidR="00C138A1" w:rsidRPr="00CC6065" w:rsidRDefault="00C138A1" w:rsidP="00C138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065">
        <w:rPr>
          <w:rFonts w:ascii="Times New Roman" w:eastAsia="Calibri" w:hAnsi="Times New Roman" w:cs="Times New Roman"/>
          <w:sz w:val="28"/>
          <w:szCs w:val="28"/>
        </w:rPr>
        <w:t xml:space="preserve">- Федерального  Закона от 29.12.2012г. №273-ФЗ «Об образовании в Российской Федерации»; </w:t>
      </w:r>
    </w:p>
    <w:p w14:paraId="103FDDDD" w14:textId="77777777" w:rsidR="00C138A1" w:rsidRPr="00CC6065" w:rsidRDefault="00C138A1" w:rsidP="00C138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06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D4520" w:rsidRPr="001D4520">
        <w:rPr>
          <w:rFonts w:ascii="Times New Roman" w:eastAsia="Calibri" w:hAnsi="Times New Roman" w:cs="Times New Roman"/>
          <w:sz w:val="28"/>
          <w:szCs w:val="28"/>
        </w:rPr>
        <w:t>Санитарные правила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№ 28 от 28.09.2020 г.</w:t>
      </w:r>
      <w:r w:rsidRPr="00CC606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D2F10DE" w14:textId="77777777" w:rsidR="00C138A1" w:rsidRPr="00CC6065" w:rsidRDefault="00C138A1" w:rsidP="00C138A1">
      <w:pPr>
        <w:pStyle w:val="Default"/>
        <w:jc w:val="both"/>
        <w:rPr>
          <w:color w:val="auto"/>
          <w:sz w:val="28"/>
          <w:szCs w:val="28"/>
        </w:rPr>
      </w:pPr>
      <w:r w:rsidRPr="00CC6065">
        <w:rPr>
          <w:color w:val="auto"/>
          <w:sz w:val="28"/>
          <w:szCs w:val="28"/>
        </w:rPr>
        <w:t>- приказ Министерства просвещения России от 09 ноября 2018 г. № 196 г. Москва «Об утверждении Порядка организации и осуществления образовательной де</w:t>
      </w:r>
      <w:r w:rsidRPr="00CC6065">
        <w:rPr>
          <w:color w:val="auto"/>
          <w:sz w:val="28"/>
          <w:szCs w:val="28"/>
        </w:rPr>
        <w:t>я</w:t>
      </w:r>
      <w:r w:rsidRPr="00CC6065">
        <w:rPr>
          <w:color w:val="auto"/>
          <w:sz w:val="28"/>
          <w:szCs w:val="28"/>
        </w:rPr>
        <w:t>тельности по дополнительным общеобразовательным программам»;</w:t>
      </w:r>
    </w:p>
    <w:p w14:paraId="11A70D96" w14:textId="77777777" w:rsidR="00C138A1" w:rsidRPr="00CC6065" w:rsidRDefault="00C138A1" w:rsidP="00C138A1">
      <w:pPr>
        <w:pStyle w:val="Default"/>
        <w:jc w:val="both"/>
        <w:rPr>
          <w:color w:val="auto"/>
          <w:sz w:val="28"/>
          <w:szCs w:val="28"/>
        </w:rPr>
      </w:pPr>
      <w:r w:rsidRPr="00CC6065">
        <w:rPr>
          <w:color w:val="auto"/>
          <w:sz w:val="28"/>
          <w:szCs w:val="28"/>
        </w:rPr>
        <w:t>- приказ Министерства образования, науки и молодёжной политики Республики Коми «Об утверждении правил персонифицированного финансирования допо</w:t>
      </w:r>
      <w:r w:rsidRPr="00CC6065">
        <w:rPr>
          <w:color w:val="auto"/>
          <w:sz w:val="28"/>
          <w:szCs w:val="28"/>
        </w:rPr>
        <w:t>л</w:t>
      </w:r>
      <w:r w:rsidRPr="00CC6065">
        <w:rPr>
          <w:color w:val="auto"/>
          <w:sz w:val="28"/>
          <w:szCs w:val="28"/>
        </w:rPr>
        <w:t>нительного образования детей в Республике Коми» от 01.06.2018 года № 214-п;</w:t>
      </w:r>
    </w:p>
    <w:p w14:paraId="50C0ED90" w14:textId="77777777" w:rsidR="00C138A1" w:rsidRPr="00CC6065" w:rsidRDefault="00C138A1" w:rsidP="00C138A1">
      <w:pPr>
        <w:pStyle w:val="Default"/>
        <w:jc w:val="both"/>
        <w:rPr>
          <w:color w:val="auto"/>
          <w:sz w:val="28"/>
          <w:szCs w:val="28"/>
        </w:rPr>
      </w:pPr>
      <w:r w:rsidRPr="00CC6065">
        <w:rPr>
          <w:color w:val="auto"/>
          <w:sz w:val="28"/>
          <w:szCs w:val="28"/>
        </w:rPr>
        <w:t>- Приложение к письму Министерства образования, науки и молодёжной полит</w:t>
      </w:r>
      <w:r w:rsidRPr="00CC6065">
        <w:rPr>
          <w:color w:val="auto"/>
          <w:sz w:val="28"/>
          <w:szCs w:val="28"/>
        </w:rPr>
        <w:t>и</w:t>
      </w:r>
      <w:r w:rsidRPr="00CC6065">
        <w:rPr>
          <w:color w:val="auto"/>
          <w:sz w:val="28"/>
          <w:szCs w:val="28"/>
        </w:rPr>
        <w:t>ки Республики Коми от 19 сентября 2019 г. № 07-13/631 «Рекомендации по прое</w:t>
      </w:r>
      <w:r w:rsidRPr="00CC6065">
        <w:rPr>
          <w:color w:val="auto"/>
          <w:sz w:val="28"/>
          <w:szCs w:val="28"/>
        </w:rPr>
        <w:t>к</w:t>
      </w:r>
      <w:r w:rsidRPr="00CC6065">
        <w:rPr>
          <w:color w:val="auto"/>
          <w:sz w:val="28"/>
          <w:szCs w:val="28"/>
        </w:rPr>
        <w:t>тированию дополнительных общеобразовательных - дополнительных общеразв</w:t>
      </w:r>
      <w:r w:rsidRPr="00CC6065">
        <w:rPr>
          <w:color w:val="auto"/>
          <w:sz w:val="28"/>
          <w:szCs w:val="28"/>
        </w:rPr>
        <w:t>и</w:t>
      </w:r>
      <w:r w:rsidRPr="00CC6065">
        <w:rPr>
          <w:color w:val="auto"/>
          <w:sz w:val="28"/>
          <w:szCs w:val="28"/>
        </w:rPr>
        <w:t>вающих программ в Республике Коми»;</w:t>
      </w:r>
    </w:p>
    <w:p w14:paraId="14667E63" w14:textId="77777777" w:rsidR="00C138A1" w:rsidRPr="006A5D4C" w:rsidRDefault="00C138A1" w:rsidP="00C138A1">
      <w:pPr>
        <w:pStyle w:val="Default"/>
        <w:jc w:val="both"/>
        <w:rPr>
          <w:color w:val="auto"/>
          <w:sz w:val="28"/>
          <w:szCs w:val="28"/>
        </w:rPr>
      </w:pPr>
      <w:r w:rsidRPr="00CC6065">
        <w:rPr>
          <w:color w:val="auto"/>
          <w:sz w:val="28"/>
          <w:szCs w:val="28"/>
        </w:rPr>
        <w:t xml:space="preserve">- Устав Муниципального автономного учреждения дополнительного образования «Дом детского творчества» </w:t>
      </w:r>
      <w:proofErr w:type="spellStart"/>
      <w:r w:rsidRPr="00CC6065">
        <w:rPr>
          <w:color w:val="auto"/>
          <w:sz w:val="28"/>
          <w:szCs w:val="28"/>
        </w:rPr>
        <w:t>г</w:t>
      </w:r>
      <w:proofErr w:type="gramStart"/>
      <w:r w:rsidRPr="00CC6065">
        <w:rPr>
          <w:color w:val="auto"/>
          <w:sz w:val="28"/>
          <w:szCs w:val="28"/>
        </w:rPr>
        <w:t>.П</w:t>
      </w:r>
      <w:proofErr w:type="gramEnd"/>
      <w:r w:rsidRPr="00CC6065">
        <w:rPr>
          <w:color w:val="auto"/>
          <w:sz w:val="28"/>
          <w:szCs w:val="28"/>
        </w:rPr>
        <w:t>ечора</w:t>
      </w:r>
      <w:proofErr w:type="spellEnd"/>
      <w:r w:rsidRPr="00CC6065">
        <w:rPr>
          <w:color w:val="auto"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       </w:t>
      </w:r>
      <w:r w:rsidRPr="00362E15">
        <w:rPr>
          <w:b/>
          <w:bCs/>
          <w:sz w:val="28"/>
          <w:szCs w:val="28"/>
        </w:rPr>
        <w:t xml:space="preserve"> </w:t>
      </w:r>
    </w:p>
    <w:p w14:paraId="3B0B63F9" w14:textId="77777777" w:rsidR="008C14F1" w:rsidRPr="000E7CF8" w:rsidRDefault="00B26170" w:rsidP="00A8356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7CF8">
        <w:rPr>
          <w:rFonts w:ascii="Times New Roman" w:hAnsi="Times New Roman" w:cs="Times New Roman"/>
          <w:b/>
          <w:sz w:val="28"/>
          <w:szCs w:val="24"/>
        </w:rPr>
        <w:t>Актуальность программы</w:t>
      </w:r>
      <w:r w:rsidR="008C14F1" w:rsidRPr="000E7CF8">
        <w:rPr>
          <w:rFonts w:ascii="Times New Roman" w:hAnsi="Times New Roman" w:cs="Times New Roman"/>
          <w:b/>
          <w:sz w:val="28"/>
          <w:szCs w:val="24"/>
        </w:rPr>
        <w:t>.</w:t>
      </w:r>
    </w:p>
    <w:p w14:paraId="3F07104A" w14:textId="77777777" w:rsidR="001756B1" w:rsidRPr="001756B1" w:rsidRDefault="000E7CF8" w:rsidP="001D45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0E7CF8">
        <w:rPr>
          <w:rFonts w:ascii="Times New Roman" w:hAnsi="Times New Roman" w:cs="Times New Roman"/>
          <w:sz w:val="28"/>
          <w:szCs w:val="24"/>
        </w:rPr>
        <w:t>Каратэ сегодня достигло большой популярности, гармонично соединив оба аспекта, стало возможным такое каратэ, которое подходит всем: детям, молодёжи, мужчинам и женщинам</w:t>
      </w:r>
      <w:r>
        <w:rPr>
          <w:rFonts w:ascii="Times New Roman" w:hAnsi="Times New Roman" w:cs="Times New Roman"/>
          <w:sz w:val="28"/>
          <w:szCs w:val="24"/>
        </w:rPr>
        <w:t>.</w:t>
      </w:r>
      <w:r w:rsidR="001756B1" w:rsidRPr="001756B1">
        <w:rPr>
          <w:rFonts w:ascii="Times New Roman" w:hAnsi="Times New Roman" w:cs="Times New Roman"/>
          <w:sz w:val="24"/>
          <w:szCs w:val="24"/>
        </w:rPr>
        <w:t xml:space="preserve"> </w:t>
      </w:r>
      <w:r w:rsidR="001756B1" w:rsidRPr="001756B1">
        <w:rPr>
          <w:rFonts w:ascii="Times New Roman" w:hAnsi="Times New Roman" w:cs="Times New Roman"/>
          <w:sz w:val="28"/>
          <w:szCs w:val="24"/>
        </w:rPr>
        <w:t>Как и любое др</w:t>
      </w:r>
      <w:r w:rsidR="006A2197">
        <w:rPr>
          <w:rFonts w:ascii="Times New Roman" w:hAnsi="Times New Roman" w:cs="Times New Roman"/>
          <w:sz w:val="28"/>
          <w:szCs w:val="24"/>
        </w:rPr>
        <w:t>угое боевое искусство, каратэ</w:t>
      </w:r>
      <w:r w:rsidR="001756B1" w:rsidRPr="001756B1">
        <w:rPr>
          <w:rFonts w:ascii="Times New Roman" w:hAnsi="Times New Roman" w:cs="Times New Roman"/>
          <w:sz w:val="28"/>
          <w:szCs w:val="24"/>
        </w:rPr>
        <w:t xml:space="preserve"> - важная духовная сфера человеческой деятельности. Помимо практической пользы, зан</w:t>
      </w:r>
      <w:r w:rsidR="001756B1" w:rsidRPr="001756B1">
        <w:rPr>
          <w:rFonts w:ascii="Times New Roman" w:hAnsi="Times New Roman" w:cs="Times New Roman"/>
          <w:sz w:val="28"/>
          <w:szCs w:val="24"/>
        </w:rPr>
        <w:t>я</w:t>
      </w:r>
      <w:r w:rsidR="001756B1" w:rsidRPr="001756B1">
        <w:rPr>
          <w:rFonts w:ascii="Times New Roman" w:hAnsi="Times New Roman" w:cs="Times New Roman"/>
          <w:sz w:val="28"/>
          <w:szCs w:val="24"/>
        </w:rPr>
        <w:t>тия каратэ ведут учащихся к вершине самосовершенствования, познанию со</w:t>
      </w:r>
      <w:r w:rsidR="001756B1" w:rsidRPr="001756B1">
        <w:rPr>
          <w:rFonts w:ascii="Times New Roman" w:hAnsi="Times New Roman" w:cs="Times New Roman"/>
          <w:sz w:val="28"/>
          <w:szCs w:val="24"/>
        </w:rPr>
        <w:t>б</w:t>
      </w:r>
      <w:r w:rsidR="001756B1" w:rsidRPr="001756B1">
        <w:rPr>
          <w:rFonts w:ascii="Times New Roman" w:hAnsi="Times New Roman" w:cs="Times New Roman"/>
          <w:sz w:val="28"/>
          <w:szCs w:val="24"/>
        </w:rPr>
        <w:t>ственного духа, нравственному очищению, воспитывают  чувство достоинства, умение преодолевать минутные слабости, помогают терпеливо добиваться п</w:t>
      </w:r>
      <w:r w:rsidR="001756B1" w:rsidRPr="001756B1">
        <w:rPr>
          <w:rFonts w:ascii="Times New Roman" w:hAnsi="Times New Roman" w:cs="Times New Roman"/>
          <w:sz w:val="28"/>
          <w:szCs w:val="24"/>
        </w:rPr>
        <w:t>о</w:t>
      </w:r>
      <w:r w:rsidR="001756B1" w:rsidRPr="001756B1">
        <w:rPr>
          <w:rFonts w:ascii="Times New Roman" w:hAnsi="Times New Roman" w:cs="Times New Roman"/>
          <w:sz w:val="28"/>
          <w:szCs w:val="24"/>
        </w:rPr>
        <w:t xml:space="preserve">ставленной цели, формируют мировоззрение учащихся, способность управлять своей волей и эмоциями, концентрировать силу, становится путем жизни. </w:t>
      </w:r>
    </w:p>
    <w:p w14:paraId="0D08AFA4" w14:textId="77777777" w:rsidR="001756B1" w:rsidRDefault="001756B1" w:rsidP="001D45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756B1">
        <w:rPr>
          <w:rFonts w:ascii="Times New Roman" w:hAnsi="Times New Roman" w:cs="Times New Roman"/>
          <w:sz w:val="28"/>
          <w:szCs w:val="24"/>
        </w:rPr>
        <w:t>Физическая подготовка и техническое совершенство, основанные на морали высокой духовности, независимости от внешних условностей общества дают во</w:t>
      </w:r>
      <w:r w:rsidRPr="001756B1">
        <w:rPr>
          <w:rFonts w:ascii="Times New Roman" w:hAnsi="Times New Roman" w:cs="Times New Roman"/>
          <w:sz w:val="28"/>
          <w:szCs w:val="24"/>
        </w:rPr>
        <w:t>з</w:t>
      </w:r>
      <w:r w:rsidRPr="001756B1">
        <w:rPr>
          <w:rFonts w:ascii="Times New Roman" w:hAnsi="Times New Roman" w:cs="Times New Roman"/>
          <w:sz w:val="28"/>
          <w:szCs w:val="24"/>
        </w:rPr>
        <w:t xml:space="preserve">можность личности вести соответствующий независимый образ жизни. </w:t>
      </w:r>
    </w:p>
    <w:p w14:paraId="2146E85E" w14:textId="77777777" w:rsidR="001D4520" w:rsidRDefault="00C138A1" w:rsidP="001D45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Новизна.</w:t>
      </w:r>
      <w:r w:rsidR="00B612D4" w:rsidRPr="006251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756B1" w:rsidRPr="00625109">
        <w:rPr>
          <w:rFonts w:ascii="Times New Roman" w:hAnsi="Times New Roman" w:cs="Times New Roman"/>
          <w:sz w:val="32"/>
          <w:szCs w:val="24"/>
        </w:rPr>
        <w:t xml:space="preserve"> </w:t>
      </w:r>
      <w:r w:rsidR="006A2197">
        <w:rPr>
          <w:rFonts w:ascii="Times New Roman" w:hAnsi="Times New Roman" w:cs="Times New Roman"/>
          <w:sz w:val="28"/>
          <w:szCs w:val="24"/>
        </w:rPr>
        <w:t>«Каратэ</w:t>
      </w:r>
      <w:r w:rsidR="001756B1">
        <w:rPr>
          <w:rFonts w:ascii="Times New Roman" w:hAnsi="Times New Roman" w:cs="Times New Roman"/>
          <w:sz w:val="28"/>
          <w:szCs w:val="24"/>
        </w:rPr>
        <w:t xml:space="preserve">» </w:t>
      </w:r>
      <w:r w:rsidR="001756B1" w:rsidRPr="000E7CF8">
        <w:rPr>
          <w:rFonts w:ascii="Times New Roman" w:hAnsi="Times New Roman" w:cs="Times New Roman"/>
          <w:sz w:val="28"/>
          <w:szCs w:val="24"/>
        </w:rPr>
        <w:t xml:space="preserve">  является наиболее популярным благодаря синтезу инд</w:t>
      </w:r>
      <w:r w:rsidR="001756B1" w:rsidRPr="000E7CF8">
        <w:rPr>
          <w:rFonts w:ascii="Times New Roman" w:hAnsi="Times New Roman" w:cs="Times New Roman"/>
          <w:sz w:val="28"/>
          <w:szCs w:val="24"/>
        </w:rPr>
        <w:t>и</w:t>
      </w:r>
      <w:r w:rsidR="001756B1" w:rsidRPr="000E7CF8">
        <w:rPr>
          <w:rFonts w:ascii="Times New Roman" w:hAnsi="Times New Roman" w:cs="Times New Roman"/>
          <w:sz w:val="28"/>
          <w:szCs w:val="24"/>
        </w:rPr>
        <w:t>видуальных и групповых методов обучения и совершенствования. Непосре</w:t>
      </w:r>
      <w:r w:rsidR="001756B1" w:rsidRPr="000E7CF8">
        <w:rPr>
          <w:rFonts w:ascii="Times New Roman" w:hAnsi="Times New Roman" w:cs="Times New Roman"/>
          <w:sz w:val="28"/>
          <w:szCs w:val="24"/>
        </w:rPr>
        <w:t>д</w:t>
      </w:r>
      <w:r w:rsidR="001756B1" w:rsidRPr="000E7CF8">
        <w:rPr>
          <w:rFonts w:ascii="Times New Roman" w:hAnsi="Times New Roman" w:cs="Times New Roman"/>
          <w:sz w:val="28"/>
          <w:szCs w:val="24"/>
        </w:rPr>
        <w:t xml:space="preserve">ственно  техника каратэ (ката - формальным комплексам, </w:t>
      </w:r>
      <w:proofErr w:type="spellStart"/>
      <w:r w:rsidR="001756B1" w:rsidRPr="000E7CF8">
        <w:rPr>
          <w:rFonts w:ascii="Times New Roman" w:hAnsi="Times New Roman" w:cs="Times New Roman"/>
          <w:sz w:val="28"/>
          <w:szCs w:val="24"/>
        </w:rPr>
        <w:t>бункай</w:t>
      </w:r>
      <w:proofErr w:type="spellEnd"/>
      <w:r w:rsidR="001756B1" w:rsidRPr="000E7CF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756B1" w:rsidRPr="000E7CF8">
        <w:rPr>
          <w:rFonts w:ascii="Times New Roman" w:hAnsi="Times New Roman" w:cs="Times New Roman"/>
          <w:sz w:val="28"/>
          <w:szCs w:val="24"/>
        </w:rPr>
        <w:t>кумитэ</w:t>
      </w:r>
      <w:proofErr w:type="spellEnd"/>
      <w:r w:rsidR="001756B1" w:rsidRPr="000E7CF8">
        <w:rPr>
          <w:rFonts w:ascii="Times New Roman" w:hAnsi="Times New Roman" w:cs="Times New Roman"/>
          <w:sz w:val="28"/>
          <w:szCs w:val="24"/>
        </w:rPr>
        <w:t xml:space="preserve"> – об</w:t>
      </w:r>
      <w:r w:rsidR="001756B1" w:rsidRPr="000E7CF8">
        <w:rPr>
          <w:rFonts w:ascii="Times New Roman" w:hAnsi="Times New Roman" w:cs="Times New Roman"/>
          <w:sz w:val="28"/>
          <w:szCs w:val="24"/>
        </w:rPr>
        <w:t>у</w:t>
      </w:r>
      <w:r w:rsidR="001756B1" w:rsidRPr="000E7CF8">
        <w:rPr>
          <w:rFonts w:ascii="Times New Roman" w:hAnsi="Times New Roman" w:cs="Times New Roman"/>
          <w:sz w:val="28"/>
          <w:szCs w:val="24"/>
        </w:rPr>
        <w:t xml:space="preserve">словленным приёмам нападения и защиты, зашифрованных в ката) отводится особое место в процессе физкультурно-спортивного воспитания детей, поскольку, являясь выразительным средством обучения, ката, </w:t>
      </w:r>
      <w:proofErr w:type="spellStart"/>
      <w:r w:rsidR="001756B1" w:rsidRPr="000E7CF8">
        <w:rPr>
          <w:rFonts w:ascii="Times New Roman" w:hAnsi="Times New Roman" w:cs="Times New Roman"/>
          <w:sz w:val="28"/>
          <w:szCs w:val="24"/>
        </w:rPr>
        <w:t>кумитэ</w:t>
      </w:r>
      <w:proofErr w:type="spellEnd"/>
      <w:r w:rsidR="001756B1" w:rsidRPr="000E7CF8">
        <w:rPr>
          <w:rFonts w:ascii="Times New Roman" w:hAnsi="Times New Roman" w:cs="Times New Roman"/>
          <w:sz w:val="28"/>
          <w:szCs w:val="24"/>
        </w:rPr>
        <w:t xml:space="preserve"> обеспечивают </w:t>
      </w:r>
      <w:proofErr w:type="spellStart"/>
      <w:r w:rsidR="001756B1" w:rsidRPr="000E7CF8">
        <w:rPr>
          <w:rFonts w:ascii="Times New Roman" w:hAnsi="Times New Roman" w:cs="Times New Roman"/>
          <w:sz w:val="28"/>
          <w:szCs w:val="24"/>
        </w:rPr>
        <w:t>интен</w:t>
      </w:r>
      <w:proofErr w:type="spellEnd"/>
    </w:p>
    <w:p w14:paraId="384D240F" w14:textId="77777777" w:rsidR="001756B1" w:rsidRPr="000E7CF8" w:rsidRDefault="001756B1" w:rsidP="001D4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CF8">
        <w:rPr>
          <w:rFonts w:ascii="Times New Roman" w:hAnsi="Times New Roman" w:cs="Times New Roman"/>
          <w:sz w:val="28"/>
          <w:szCs w:val="24"/>
        </w:rPr>
        <w:t>сив</w:t>
      </w:r>
      <w:r w:rsidRPr="000E7CF8">
        <w:rPr>
          <w:rFonts w:ascii="Times New Roman" w:hAnsi="Times New Roman" w:cs="Times New Roman"/>
          <w:sz w:val="28"/>
          <w:szCs w:val="24"/>
        </w:rPr>
        <w:softHyphen/>
        <w:t>ную</w:t>
      </w:r>
      <w:proofErr w:type="spellEnd"/>
      <w:r w:rsidRPr="000E7CF8">
        <w:rPr>
          <w:rFonts w:ascii="Times New Roman" w:hAnsi="Times New Roman" w:cs="Times New Roman"/>
          <w:sz w:val="28"/>
          <w:szCs w:val="24"/>
        </w:rPr>
        <w:t xml:space="preserve"> физическую нагрузку, развивают навыки совместных согласованных де</w:t>
      </w:r>
      <w:r w:rsidRPr="000E7CF8">
        <w:rPr>
          <w:rFonts w:ascii="Times New Roman" w:hAnsi="Times New Roman" w:cs="Times New Roman"/>
          <w:sz w:val="28"/>
          <w:szCs w:val="24"/>
        </w:rPr>
        <w:t>й</w:t>
      </w:r>
      <w:r w:rsidRPr="000E7CF8">
        <w:rPr>
          <w:rFonts w:ascii="Times New Roman" w:hAnsi="Times New Roman" w:cs="Times New Roman"/>
          <w:sz w:val="28"/>
          <w:szCs w:val="24"/>
        </w:rPr>
        <w:t>ствий и творческую активность детей, а также доставляют им большое удовлетв</w:t>
      </w:r>
      <w:r w:rsidRPr="000E7CF8">
        <w:rPr>
          <w:rFonts w:ascii="Times New Roman" w:hAnsi="Times New Roman" w:cs="Times New Roman"/>
          <w:sz w:val="28"/>
          <w:szCs w:val="24"/>
        </w:rPr>
        <w:t>о</w:t>
      </w:r>
      <w:r w:rsidRPr="000E7CF8">
        <w:rPr>
          <w:rFonts w:ascii="Times New Roman" w:hAnsi="Times New Roman" w:cs="Times New Roman"/>
          <w:sz w:val="28"/>
          <w:szCs w:val="24"/>
        </w:rPr>
        <w:lastRenderedPageBreak/>
        <w:t>рение, уверенность, чувство безопасности и полноты жизни. По природе своей живой, физически активный характер ката имеет особую практическую ценность в наши дни, когда неподвижная и малоактивная деятельность стала за</w:t>
      </w:r>
      <w:r w:rsidRPr="000E7CF8">
        <w:rPr>
          <w:rFonts w:ascii="Times New Roman" w:hAnsi="Times New Roman" w:cs="Times New Roman"/>
          <w:sz w:val="28"/>
          <w:szCs w:val="24"/>
        </w:rPr>
        <w:softHyphen/>
        <w:t>нимать д</w:t>
      </w:r>
      <w:r w:rsidRPr="000E7CF8">
        <w:rPr>
          <w:rFonts w:ascii="Times New Roman" w:hAnsi="Times New Roman" w:cs="Times New Roman"/>
          <w:sz w:val="28"/>
          <w:szCs w:val="24"/>
        </w:rPr>
        <w:t>о</w:t>
      </w:r>
      <w:r w:rsidRPr="000E7CF8">
        <w:rPr>
          <w:rFonts w:ascii="Times New Roman" w:hAnsi="Times New Roman" w:cs="Times New Roman"/>
          <w:sz w:val="28"/>
          <w:szCs w:val="24"/>
        </w:rPr>
        <w:t xml:space="preserve">минирующее положение в образе жизни детей, являясь при этом главным и </w:t>
      </w:r>
      <w:r w:rsidRPr="00900265">
        <w:rPr>
          <w:rFonts w:ascii="Times New Roman" w:hAnsi="Times New Roman" w:cs="Times New Roman"/>
          <w:sz w:val="24"/>
          <w:szCs w:val="24"/>
        </w:rPr>
        <w:t>бе</w:t>
      </w:r>
      <w:r w:rsidRPr="00900265">
        <w:rPr>
          <w:rFonts w:ascii="Times New Roman" w:hAnsi="Times New Roman" w:cs="Times New Roman"/>
          <w:sz w:val="24"/>
          <w:szCs w:val="24"/>
        </w:rPr>
        <w:t>з</w:t>
      </w:r>
      <w:r w:rsidRPr="00900265">
        <w:rPr>
          <w:rFonts w:ascii="Times New Roman" w:hAnsi="Times New Roman" w:cs="Times New Roman"/>
          <w:sz w:val="24"/>
          <w:szCs w:val="24"/>
        </w:rPr>
        <w:t xml:space="preserve">опасным средством освоения базовой техники каратэ. </w:t>
      </w:r>
    </w:p>
    <w:p w14:paraId="026D18FD" w14:textId="77777777" w:rsidR="00900265" w:rsidRPr="001756B1" w:rsidRDefault="006A2197" w:rsidP="00A8356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Программа «Каратэ</w:t>
      </w:r>
      <w:r w:rsidR="00900265" w:rsidRPr="001756B1">
        <w:rPr>
          <w:rFonts w:ascii="Times New Roman" w:hAnsi="Times New Roman" w:cs="Times New Roman"/>
          <w:sz w:val="28"/>
          <w:szCs w:val="24"/>
        </w:rPr>
        <w:t>» состоит в том, что она рассчитана на возр</w:t>
      </w:r>
      <w:r w:rsidR="000B2EDB">
        <w:rPr>
          <w:rFonts w:ascii="Times New Roman" w:hAnsi="Times New Roman" w:cs="Times New Roman"/>
          <w:sz w:val="28"/>
          <w:szCs w:val="24"/>
        </w:rPr>
        <w:t>аст учащихся от 5 до 18 лет</w:t>
      </w:r>
      <w:r w:rsidR="00900265" w:rsidRPr="001756B1">
        <w:rPr>
          <w:rFonts w:ascii="Times New Roman" w:hAnsi="Times New Roman" w:cs="Times New Roman"/>
          <w:sz w:val="28"/>
          <w:szCs w:val="24"/>
        </w:rPr>
        <w:t xml:space="preserve">, что является отличительной особенностью от других Программ по восточным единоборствам. </w:t>
      </w:r>
    </w:p>
    <w:p w14:paraId="2E64449A" w14:textId="77777777" w:rsidR="00900265" w:rsidRPr="001756B1" w:rsidRDefault="00900265" w:rsidP="00845C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756B1">
        <w:rPr>
          <w:rFonts w:ascii="Times New Roman" w:hAnsi="Times New Roman" w:cs="Times New Roman"/>
          <w:sz w:val="28"/>
          <w:szCs w:val="24"/>
        </w:rPr>
        <w:t xml:space="preserve">Человек, достигший гармонии духа и тела, реализует эстетическое начало во внешнем и внутреннем мире: </w:t>
      </w:r>
    </w:p>
    <w:p w14:paraId="57A8A59B" w14:textId="77777777" w:rsidR="00900265" w:rsidRPr="001756B1" w:rsidRDefault="00900265" w:rsidP="00845C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756B1">
        <w:rPr>
          <w:rFonts w:ascii="Times New Roman" w:hAnsi="Times New Roman" w:cs="Times New Roman"/>
          <w:sz w:val="28"/>
          <w:szCs w:val="24"/>
        </w:rPr>
        <w:t>- с внешней стороны физическое и техническое совершенство, достигшее уровня искусства, представляет эстетику действия, красоту движений, олицетв</w:t>
      </w:r>
      <w:r w:rsidRPr="001756B1">
        <w:rPr>
          <w:rFonts w:ascii="Times New Roman" w:hAnsi="Times New Roman" w:cs="Times New Roman"/>
          <w:sz w:val="28"/>
          <w:szCs w:val="24"/>
        </w:rPr>
        <w:t>о</w:t>
      </w:r>
      <w:r w:rsidRPr="001756B1">
        <w:rPr>
          <w:rFonts w:ascii="Times New Roman" w:hAnsi="Times New Roman" w:cs="Times New Roman"/>
          <w:sz w:val="28"/>
          <w:szCs w:val="24"/>
        </w:rPr>
        <w:t xml:space="preserve">ряя естественность, целесообразность и эффективность боевых приемов; </w:t>
      </w:r>
    </w:p>
    <w:p w14:paraId="7BE61E18" w14:textId="77777777" w:rsidR="00900265" w:rsidRPr="001756B1" w:rsidRDefault="00900265" w:rsidP="00845C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756B1">
        <w:rPr>
          <w:rFonts w:ascii="Times New Roman" w:hAnsi="Times New Roman" w:cs="Times New Roman"/>
          <w:sz w:val="28"/>
          <w:szCs w:val="24"/>
        </w:rPr>
        <w:t xml:space="preserve">- внутри эстетика проявляется в поведении и образе жизни. </w:t>
      </w:r>
    </w:p>
    <w:p w14:paraId="461D8969" w14:textId="77777777" w:rsidR="00900265" w:rsidRPr="001756B1" w:rsidRDefault="00900265" w:rsidP="00845C4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756B1">
        <w:rPr>
          <w:rFonts w:ascii="Times New Roman" w:hAnsi="Times New Roman" w:cs="Times New Roman"/>
          <w:sz w:val="28"/>
          <w:szCs w:val="24"/>
        </w:rPr>
        <w:t xml:space="preserve">Настоящий мастер боевых искусств честен (в первую очередь - перед самим собой), горд, бескорыстен, смел, предан, относится с уважением к окружающим, скромен в поведении. </w:t>
      </w:r>
    </w:p>
    <w:p w14:paraId="762D635F" w14:textId="77777777" w:rsidR="00D429BA" w:rsidRPr="008E1D25" w:rsidRDefault="00B26170" w:rsidP="008E1D25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1D25">
        <w:rPr>
          <w:rFonts w:ascii="Times New Roman" w:hAnsi="Times New Roman" w:cs="Times New Roman"/>
          <w:b/>
          <w:sz w:val="28"/>
          <w:szCs w:val="24"/>
        </w:rPr>
        <w:t>Педагогическая целесообразность</w:t>
      </w:r>
      <w:r w:rsidR="00EE2B5E" w:rsidRPr="008E1D25">
        <w:rPr>
          <w:rFonts w:ascii="Times New Roman" w:hAnsi="Times New Roman" w:cs="Times New Roman"/>
          <w:b/>
          <w:sz w:val="28"/>
          <w:szCs w:val="24"/>
        </w:rPr>
        <w:t>.</w:t>
      </w:r>
      <w:r w:rsidR="00FD048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C0A2D" w:rsidRPr="008E1D25">
        <w:rPr>
          <w:rFonts w:ascii="Times New Roman" w:hAnsi="Times New Roman" w:cs="Times New Roman"/>
          <w:sz w:val="28"/>
          <w:szCs w:val="28"/>
        </w:rPr>
        <w:t xml:space="preserve">Программа призвана раскрыть не только теоретические основы, но и подготовить учащихся к применению теоретических знаний на практике, для самостоятельной спортивной деятельности, позволяет оказывать помощь учащимся в спортивном самоопределении. </w:t>
      </w:r>
      <w:proofErr w:type="spellStart"/>
      <w:r w:rsidR="006C0A2D" w:rsidRPr="008E1D25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="006C0A2D" w:rsidRPr="008E1D25">
        <w:rPr>
          <w:rFonts w:ascii="Times New Roman" w:hAnsi="Times New Roman" w:cs="Times New Roman"/>
          <w:sz w:val="28"/>
          <w:szCs w:val="28"/>
        </w:rPr>
        <w:t xml:space="preserve"> программы, </w:t>
      </w:r>
      <w:proofErr w:type="gramStart"/>
      <w:r w:rsidR="006C0A2D" w:rsidRPr="008E1D25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6C0A2D" w:rsidRPr="008E1D25">
        <w:rPr>
          <w:rFonts w:ascii="Times New Roman" w:hAnsi="Times New Roman" w:cs="Times New Roman"/>
          <w:sz w:val="28"/>
          <w:szCs w:val="28"/>
        </w:rPr>
        <w:t xml:space="preserve"> на постепенное выстраивание более продуктивной де</w:t>
      </w:r>
      <w:r w:rsidR="006C0A2D" w:rsidRPr="008E1D25">
        <w:rPr>
          <w:rFonts w:ascii="Times New Roman" w:hAnsi="Times New Roman" w:cs="Times New Roman"/>
          <w:sz w:val="28"/>
          <w:szCs w:val="28"/>
        </w:rPr>
        <w:t>я</w:t>
      </w:r>
      <w:r w:rsidR="006C0A2D" w:rsidRPr="008E1D25">
        <w:rPr>
          <w:rFonts w:ascii="Times New Roman" w:hAnsi="Times New Roman" w:cs="Times New Roman"/>
          <w:sz w:val="28"/>
          <w:szCs w:val="28"/>
        </w:rPr>
        <w:t>тельности учащихся. Постоянное участие в показательных выступлениях, спо</w:t>
      </w:r>
      <w:r w:rsidR="006C0A2D" w:rsidRPr="008E1D25">
        <w:rPr>
          <w:rFonts w:ascii="Times New Roman" w:hAnsi="Times New Roman" w:cs="Times New Roman"/>
          <w:sz w:val="28"/>
          <w:szCs w:val="28"/>
        </w:rPr>
        <w:t>р</w:t>
      </w:r>
      <w:r w:rsidR="006C0A2D" w:rsidRPr="008E1D25">
        <w:rPr>
          <w:rFonts w:ascii="Times New Roman" w:hAnsi="Times New Roman" w:cs="Times New Roman"/>
          <w:sz w:val="28"/>
          <w:szCs w:val="28"/>
        </w:rPr>
        <w:t>тивных соревнованиях, индивидуальный подход педагога даже в групповых зан</w:t>
      </w:r>
      <w:r w:rsidR="006C0A2D" w:rsidRPr="008E1D25">
        <w:rPr>
          <w:rFonts w:ascii="Times New Roman" w:hAnsi="Times New Roman" w:cs="Times New Roman"/>
          <w:sz w:val="28"/>
          <w:szCs w:val="28"/>
        </w:rPr>
        <w:t>я</w:t>
      </w:r>
      <w:r w:rsidR="006C0A2D" w:rsidRPr="008E1D25">
        <w:rPr>
          <w:rFonts w:ascii="Times New Roman" w:hAnsi="Times New Roman" w:cs="Times New Roman"/>
          <w:sz w:val="28"/>
          <w:szCs w:val="28"/>
        </w:rPr>
        <w:t>тиях, рассмотрение техники приемов по каратэ с разных сторон, поощрение сам</w:t>
      </w:r>
      <w:r w:rsidR="006C0A2D" w:rsidRPr="008E1D25">
        <w:rPr>
          <w:rFonts w:ascii="Times New Roman" w:hAnsi="Times New Roman" w:cs="Times New Roman"/>
          <w:sz w:val="28"/>
          <w:szCs w:val="28"/>
        </w:rPr>
        <w:t>о</w:t>
      </w:r>
      <w:r w:rsidR="006C0A2D" w:rsidRPr="008E1D25">
        <w:rPr>
          <w:rFonts w:ascii="Times New Roman" w:hAnsi="Times New Roman" w:cs="Times New Roman"/>
          <w:sz w:val="28"/>
          <w:szCs w:val="28"/>
        </w:rPr>
        <w:t>стоятельной спортивной деятельности помогает учащемуся определиться с оце</w:t>
      </w:r>
      <w:r w:rsidR="006C0A2D" w:rsidRPr="008E1D25">
        <w:rPr>
          <w:rFonts w:ascii="Times New Roman" w:hAnsi="Times New Roman" w:cs="Times New Roman"/>
          <w:sz w:val="28"/>
          <w:szCs w:val="28"/>
        </w:rPr>
        <w:t>н</w:t>
      </w:r>
      <w:r w:rsidR="006C0A2D" w:rsidRPr="008E1D25">
        <w:rPr>
          <w:rFonts w:ascii="Times New Roman" w:hAnsi="Times New Roman" w:cs="Times New Roman"/>
          <w:sz w:val="28"/>
          <w:szCs w:val="28"/>
        </w:rPr>
        <w:t>кой собственной спортивной деятельности и деятельности других, помогает в п</w:t>
      </w:r>
      <w:r w:rsidR="006C0A2D" w:rsidRPr="008E1D25">
        <w:rPr>
          <w:rFonts w:ascii="Times New Roman" w:hAnsi="Times New Roman" w:cs="Times New Roman"/>
          <w:sz w:val="28"/>
          <w:szCs w:val="28"/>
        </w:rPr>
        <w:t>о</w:t>
      </w:r>
      <w:r w:rsidR="006C0A2D" w:rsidRPr="008E1D25">
        <w:rPr>
          <w:rFonts w:ascii="Times New Roman" w:hAnsi="Times New Roman" w:cs="Times New Roman"/>
          <w:sz w:val="28"/>
          <w:szCs w:val="28"/>
        </w:rPr>
        <w:t xml:space="preserve">иске и выражении своих идей </w:t>
      </w:r>
      <w:r w:rsidR="00D429BA" w:rsidRPr="008E1D25">
        <w:rPr>
          <w:rFonts w:ascii="Times New Roman" w:hAnsi="Times New Roman" w:cs="Times New Roman"/>
          <w:sz w:val="28"/>
          <w:szCs w:val="28"/>
        </w:rPr>
        <w:t>по технике каратэ</w:t>
      </w:r>
      <w:r w:rsidR="006C0A2D" w:rsidRPr="008E1D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4A38BC" w14:textId="77777777" w:rsidR="009E7FBB" w:rsidRPr="001756B1" w:rsidRDefault="00B26170" w:rsidP="006B28A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756B1">
        <w:rPr>
          <w:rFonts w:ascii="Times New Roman" w:hAnsi="Times New Roman" w:cs="Times New Roman"/>
          <w:b/>
          <w:sz w:val="28"/>
          <w:szCs w:val="24"/>
        </w:rPr>
        <w:t>Отличительные особенности программы</w:t>
      </w:r>
      <w:r w:rsidR="00686B9B" w:rsidRPr="001756B1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E64092">
        <w:rPr>
          <w:rFonts w:ascii="Times New Roman" w:hAnsi="Times New Roman" w:cs="Times New Roman"/>
          <w:sz w:val="28"/>
          <w:szCs w:val="24"/>
        </w:rPr>
        <w:t xml:space="preserve">Данная </w:t>
      </w:r>
      <w:r w:rsidR="001756B1" w:rsidRPr="001756B1">
        <w:rPr>
          <w:rFonts w:ascii="Times New Roman" w:hAnsi="Times New Roman" w:cs="Times New Roman"/>
          <w:sz w:val="28"/>
          <w:szCs w:val="24"/>
        </w:rPr>
        <w:t>программ</w:t>
      </w:r>
      <w:r w:rsidR="001756B1">
        <w:rPr>
          <w:rFonts w:ascii="Times New Roman" w:hAnsi="Times New Roman" w:cs="Times New Roman"/>
          <w:sz w:val="28"/>
          <w:szCs w:val="24"/>
        </w:rPr>
        <w:t>а не копирует</w:t>
      </w:r>
      <w:r w:rsidR="006B28A8">
        <w:rPr>
          <w:rFonts w:ascii="Times New Roman" w:hAnsi="Times New Roman" w:cs="Times New Roman"/>
          <w:sz w:val="28"/>
          <w:szCs w:val="24"/>
        </w:rPr>
        <w:t xml:space="preserve"> </w:t>
      </w:r>
      <w:r w:rsidR="001756B1">
        <w:rPr>
          <w:rFonts w:ascii="Times New Roman" w:hAnsi="Times New Roman" w:cs="Times New Roman"/>
          <w:sz w:val="28"/>
          <w:szCs w:val="24"/>
        </w:rPr>
        <w:t>другие программы.</w:t>
      </w:r>
    </w:p>
    <w:p w14:paraId="286F5CA4" w14:textId="77777777" w:rsidR="007322DD" w:rsidRPr="001756B1" w:rsidRDefault="007322DD" w:rsidP="002373E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756B1">
        <w:rPr>
          <w:rFonts w:ascii="Times New Roman" w:hAnsi="Times New Roman" w:cs="Times New Roman"/>
          <w:sz w:val="28"/>
          <w:szCs w:val="24"/>
        </w:rPr>
        <w:t>Отличительной особенностью данной программы является:</w:t>
      </w:r>
      <w:r w:rsidR="002373EF">
        <w:rPr>
          <w:rFonts w:ascii="Times New Roman" w:hAnsi="Times New Roman" w:cs="Times New Roman"/>
          <w:sz w:val="28"/>
          <w:szCs w:val="24"/>
        </w:rPr>
        <w:t xml:space="preserve"> </w:t>
      </w:r>
      <w:r w:rsidRPr="001756B1">
        <w:rPr>
          <w:rFonts w:ascii="Times New Roman" w:hAnsi="Times New Roman" w:cs="Times New Roman"/>
          <w:sz w:val="28"/>
          <w:szCs w:val="24"/>
        </w:rPr>
        <w:t>программа  рассчит</w:t>
      </w:r>
      <w:r w:rsidRPr="001756B1">
        <w:rPr>
          <w:rFonts w:ascii="Times New Roman" w:hAnsi="Times New Roman" w:cs="Times New Roman"/>
          <w:sz w:val="28"/>
          <w:szCs w:val="24"/>
        </w:rPr>
        <w:t>а</w:t>
      </w:r>
      <w:r w:rsidRPr="001756B1">
        <w:rPr>
          <w:rFonts w:ascii="Times New Roman" w:hAnsi="Times New Roman" w:cs="Times New Roman"/>
          <w:sz w:val="28"/>
          <w:szCs w:val="24"/>
        </w:rPr>
        <w:t>на  на более полное  изучение, закрепление, совершенствование полученных  навыков и  расширенное освоение более глубоких приёмов</w:t>
      </w:r>
      <w:r w:rsidR="000F668D" w:rsidRPr="001756B1">
        <w:rPr>
          <w:rFonts w:ascii="Times New Roman" w:hAnsi="Times New Roman" w:cs="Times New Roman"/>
          <w:sz w:val="28"/>
          <w:szCs w:val="24"/>
        </w:rPr>
        <w:t>.</w:t>
      </w:r>
      <w:r w:rsidR="00BE4DFC" w:rsidRPr="001756B1">
        <w:rPr>
          <w:rFonts w:ascii="Times New Roman" w:hAnsi="Times New Roman" w:cs="Times New Roman"/>
          <w:sz w:val="28"/>
          <w:szCs w:val="24"/>
        </w:rPr>
        <w:t xml:space="preserve"> </w:t>
      </w:r>
      <w:r w:rsidR="002373EF">
        <w:rPr>
          <w:rFonts w:ascii="Times New Roman" w:hAnsi="Times New Roman" w:cs="Times New Roman"/>
          <w:sz w:val="28"/>
          <w:szCs w:val="24"/>
        </w:rPr>
        <w:t>П</w:t>
      </w:r>
      <w:r w:rsidRPr="001756B1">
        <w:rPr>
          <w:rFonts w:ascii="Times New Roman" w:hAnsi="Times New Roman" w:cs="Times New Roman"/>
          <w:sz w:val="28"/>
          <w:szCs w:val="24"/>
        </w:rPr>
        <w:t xml:space="preserve">омимо того, что другие программы, как правило, заканчивают своё обучение на тренировочном </w:t>
      </w:r>
      <w:r w:rsidR="00D429BA">
        <w:rPr>
          <w:rFonts w:ascii="Times New Roman" w:hAnsi="Times New Roman" w:cs="Times New Roman"/>
          <w:sz w:val="28"/>
          <w:szCs w:val="24"/>
        </w:rPr>
        <w:t>уровне</w:t>
      </w:r>
      <w:r w:rsidRPr="001756B1">
        <w:rPr>
          <w:rFonts w:ascii="Times New Roman" w:hAnsi="Times New Roman" w:cs="Times New Roman"/>
          <w:sz w:val="28"/>
          <w:szCs w:val="24"/>
        </w:rPr>
        <w:t xml:space="preserve">, данная программа продолжает углубленную специализацию на </w:t>
      </w:r>
      <w:proofErr w:type="spellStart"/>
      <w:r w:rsidR="00D429BA">
        <w:rPr>
          <w:rFonts w:ascii="Times New Roman" w:hAnsi="Times New Roman" w:cs="Times New Roman"/>
          <w:sz w:val="28"/>
          <w:szCs w:val="24"/>
        </w:rPr>
        <w:t>разн</w:t>
      </w:r>
      <w:r w:rsidR="00D429BA">
        <w:rPr>
          <w:rFonts w:ascii="Times New Roman" w:hAnsi="Times New Roman" w:cs="Times New Roman"/>
          <w:sz w:val="28"/>
          <w:szCs w:val="24"/>
        </w:rPr>
        <w:t>о</w:t>
      </w:r>
      <w:r w:rsidR="00D429BA">
        <w:rPr>
          <w:rFonts w:ascii="Times New Roman" w:hAnsi="Times New Roman" w:cs="Times New Roman"/>
          <w:sz w:val="28"/>
          <w:szCs w:val="24"/>
        </w:rPr>
        <w:t>уровневости</w:t>
      </w:r>
      <w:proofErr w:type="spellEnd"/>
      <w:r w:rsidR="00D429BA">
        <w:rPr>
          <w:rFonts w:ascii="Times New Roman" w:hAnsi="Times New Roman" w:cs="Times New Roman"/>
          <w:sz w:val="28"/>
          <w:szCs w:val="24"/>
        </w:rPr>
        <w:t xml:space="preserve"> </w:t>
      </w:r>
      <w:r w:rsidRPr="001756B1">
        <w:rPr>
          <w:rFonts w:ascii="Times New Roman" w:hAnsi="Times New Roman" w:cs="Times New Roman"/>
          <w:sz w:val="28"/>
          <w:szCs w:val="24"/>
        </w:rPr>
        <w:t>спортивного совершенствования и спортивного мастерства.</w:t>
      </w:r>
    </w:p>
    <w:p w14:paraId="5341B8F9" w14:textId="77777777" w:rsidR="001D4520" w:rsidRDefault="007322DD" w:rsidP="001D452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1756B1">
        <w:rPr>
          <w:rFonts w:ascii="Times New Roman" w:hAnsi="Times New Roman" w:cs="Times New Roman"/>
          <w:sz w:val="28"/>
          <w:szCs w:val="24"/>
        </w:rPr>
        <w:t>На тренировках дети знакомятся не только с изучением того или иного при</w:t>
      </w:r>
      <w:r w:rsidRPr="001756B1">
        <w:rPr>
          <w:rFonts w:ascii="Times New Roman" w:hAnsi="Times New Roman" w:cs="Times New Roman"/>
          <w:sz w:val="28"/>
          <w:szCs w:val="24"/>
        </w:rPr>
        <w:t>е</w:t>
      </w:r>
      <w:r w:rsidRPr="001756B1">
        <w:rPr>
          <w:rFonts w:ascii="Times New Roman" w:hAnsi="Times New Roman" w:cs="Times New Roman"/>
          <w:sz w:val="28"/>
          <w:szCs w:val="24"/>
        </w:rPr>
        <w:t>ма, но и изучают теоретическую базу</w:t>
      </w:r>
      <w:r w:rsidR="000F668D" w:rsidRPr="001756B1">
        <w:rPr>
          <w:rFonts w:ascii="Times New Roman" w:hAnsi="Times New Roman" w:cs="Times New Roman"/>
          <w:sz w:val="28"/>
          <w:szCs w:val="24"/>
        </w:rPr>
        <w:t>.</w:t>
      </w:r>
      <w:r w:rsidRPr="001756B1">
        <w:rPr>
          <w:rFonts w:ascii="Times New Roman" w:hAnsi="Times New Roman" w:cs="Times New Roman"/>
          <w:sz w:val="28"/>
          <w:szCs w:val="24"/>
        </w:rPr>
        <w:t xml:space="preserve"> Практические занятия по программе </w:t>
      </w:r>
      <w:proofErr w:type="spellStart"/>
      <w:r w:rsidRPr="001756B1">
        <w:rPr>
          <w:rFonts w:ascii="Times New Roman" w:hAnsi="Times New Roman" w:cs="Times New Roman"/>
          <w:sz w:val="28"/>
          <w:szCs w:val="24"/>
        </w:rPr>
        <w:t>связа</w:t>
      </w:r>
      <w:proofErr w:type="spellEnd"/>
    </w:p>
    <w:p w14:paraId="1B62078B" w14:textId="77777777" w:rsidR="007322DD" w:rsidRPr="001756B1" w:rsidRDefault="007322DD" w:rsidP="001D452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756B1">
        <w:rPr>
          <w:rFonts w:ascii="Times New Roman" w:hAnsi="Times New Roman" w:cs="Times New Roman"/>
          <w:sz w:val="28"/>
          <w:szCs w:val="24"/>
        </w:rPr>
        <w:t>ны</w:t>
      </w:r>
      <w:proofErr w:type="spellEnd"/>
      <w:r w:rsidRPr="001756B1">
        <w:rPr>
          <w:rFonts w:ascii="Times New Roman" w:hAnsi="Times New Roman" w:cs="Times New Roman"/>
          <w:sz w:val="28"/>
          <w:szCs w:val="24"/>
        </w:rPr>
        <w:t xml:space="preserve"> с использованием необходимого спортивного инвентаря и оборудования, что также помогает завлечь </w:t>
      </w:r>
      <w:r w:rsidR="000F668D" w:rsidRPr="001756B1">
        <w:rPr>
          <w:rFonts w:ascii="Times New Roman" w:hAnsi="Times New Roman" w:cs="Times New Roman"/>
          <w:sz w:val="28"/>
          <w:szCs w:val="24"/>
        </w:rPr>
        <w:t>детей</w:t>
      </w:r>
      <w:r w:rsidRPr="001756B1">
        <w:rPr>
          <w:rFonts w:ascii="Times New Roman" w:hAnsi="Times New Roman" w:cs="Times New Roman"/>
          <w:sz w:val="28"/>
          <w:szCs w:val="24"/>
        </w:rPr>
        <w:t xml:space="preserve"> к занятиям каратэ, и повышает его интерес. В те</w:t>
      </w:r>
      <w:r w:rsidRPr="001756B1">
        <w:rPr>
          <w:rFonts w:ascii="Times New Roman" w:hAnsi="Times New Roman" w:cs="Times New Roman"/>
          <w:sz w:val="28"/>
          <w:szCs w:val="24"/>
        </w:rPr>
        <w:t>о</w:t>
      </w:r>
      <w:r w:rsidRPr="001756B1">
        <w:rPr>
          <w:rFonts w:ascii="Times New Roman" w:hAnsi="Times New Roman" w:cs="Times New Roman"/>
          <w:sz w:val="28"/>
          <w:szCs w:val="24"/>
        </w:rPr>
        <w:lastRenderedPageBreak/>
        <w:t>ретических занятиях также используется различная видеотехника (просмотр с</w:t>
      </w:r>
      <w:r w:rsidRPr="001756B1">
        <w:rPr>
          <w:rFonts w:ascii="Times New Roman" w:hAnsi="Times New Roman" w:cs="Times New Roman"/>
          <w:sz w:val="28"/>
          <w:szCs w:val="24"/>
        </w:rPr>
        <w:t>о</w:t>
      </w:r>
      <w:r w:rsidRPr="001756B1">
        <w:rPr>
          <w:rFonts w:ascii="Times New Roman" w:hAnsi="Times New Roman" w:cs="Times New Roman"/>
          <w:sz w:val="28"/>
          <w:szCs w:val="24"/>
        </w:rPr>
        <w:t>ревнований и последующий их анализ).</w:t>
      </w:r>
    </w:p>
    <w:p w14:paraId="1AC8263B" w14:textId="77777777" w:rsidR="000B2EDB" w:rsidRDefault="003C2F68" w:rsidP="00845C48">
      <w:pPr>
        <w:spacing w:after="0"/>
        <w:ind w:firstLine="426"/>
        <w:rPr>
          <w:rFonts w:ascii="Times New Roman" w:hAnsi="Times New Roman" w:cs="Times New Roman"/>
          <w:b/>
          <w:sz w:val="28"/>
          <w:szCs w:val="24"/>
        </w:rPr>
      </w:pPr>
      <w:r w:rsidRPr="00B817A6">
        <w:rPr>
          <w:rFonts w:ascii="Times New Roman" w:hAnsi="Times New Roman" w:cs="Times New Roman"/>
          <w:b/>
          <w:sz w:val="28"/>
          <w:szCs w:val="24"/>
        </w:rPr>
        <w:t>Адресат программы</w:t>
      </w:r>
      <w:r w:rsidR="009E7FBB" w:rsidRPr="00B817A6">
        <w:rPr>
          <w:rFonts w:ascii="Times New Roman" w:hAnsi="Times New Roman" w:cs="Times New Roman"/>
          <w:b/>
          <w:sz w:val="28"/>
          <w:szCs w:val="24"/>
        </w:rPr>
        <w:t>.</w:t>
      </w:r>
      <w:r w:rsidR="008B1A1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B6F6AE5" w14:textId="77777777" w:rsidR="000234A4" w:rsidRPr="00B817A6" w:rsidRDefault="00B817A6" w:rsidP="00845C48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Программа р</w:t>
      </w:r>
      <w:r w:rsidR="000234A4" w:rsidRPr="00B817A6">
        <w:rPr>
          <w:rFonts w:ascii="Times New Roman" w:hAnsi="Times New Roman" w:cs="Times New Roman"/>
          <w:sz w:val="28"/>
          <w:szCs w:val="24"/>
        </w:rPr>
        <w:t xml:space="preserve">ассчитана </w:t>
      </w:r>
      <w:r w:rsidR="001756B1" w:rsidRPr="00B817A6">
        <w:rPr>
          <w:rFonts w:ascii="Times New Roman" w:hAnsi="Times New Roman" w:cs="Times New Roman"/>
          <w:sz w:val="28"/>
          <w:szCs w:val="24"/>
        </w:rPr>
        <w:t xml:space="preserve"> </w:t>
      </w:r>
      <w:r w:rsidR="000234A4" w:rsidRPr="00B817A6">
        <w:rPr>
          <w:rFonts w:ascii="Times New Roman" w:hAnsi="Times New Roman" w:cs="Times New Roman"/>
          <w:sz w:val="28"/>
          <w:szCs w:val="24"/>
        </w:rPr>
        <w:t>на обучение и воспитание де</w:t>
      </w:r>
      <w:r w:rsidR="001756B1" w:rsidRPr="00B817A6">
        <w:rPr>
          <w:rFonts w:ascii="Times New Roman" w:hAnsi="Times New Roman" w:cs="Times New Roman"/>
          <w:sz w:val="28"/>
          <w:szCs w:val="24"/>
        </w:rPr>
        <w:t>тей и подростков в во</w:t>
      </w:r>
      <w:r w:rsidR="001756B1" w:rsidRPr="00B817A6">
        <w:rPr>
          <w:rFonts w:ascii="Times New Roman" w:hAnsi="Times New Roman" w:cs="Times New Roman"/>
          <w:sz w:val="28"/>
          <w:szCs w:val="24"/>
        </w:rPr>
        <w:t>з</w:t>
      </w:r>
      <w:r w:rsidR="001756B1" w:rsidRPr="00B817A6">
        <w:rPr>
          <w:rFonts w:ascii="Times New Roman" w:hAnsi="Times New Roman" w:cs="Times New Roman"/>
          <w:sz w:val="28"/>
          <w:szCs w:val="24"/>
        </w:rPr>
        <w:t xml:space="preserve">расте  5 - </w:t>
      </w:r>
      <w:r w:rsidR="000B2EDB">
        <w:rPr>
          <w:rFonts w:ascii="Times New Roman" w:hAnsi="Times New Roman" w:cs="Times New Roman"/>
          <w:sz w:val="28"/>
          <w:szCs w:val="24"/>
        </w:rPr>
        <w:t xml:space="preserve">18 лет, </w:t>
      </w:r>
      <w:r w:rsidR="000234A4" w:rsidRPr="00B817A6">
        <w:rPr>
          <w:rFonts w:ascii="Times New Roman" w:hAnsi="Times New Roman" w:cs="Times New Roman"/>
          <w:sz w:val="28"/>
          <w:szCs w:val="24"/>
        </w:rPr>
        <w:t xml:space="preserve">не имеющих противопоказаний по состоянию здоровья. </w:t>
      </w:r>
    </w:p>
    <w:p w14:paraId="4C649547" w14:textId="77777777" w:rsidR="001756B1" w:rsidRDefault="001756B1" w:rsidP="00845C48">
      <w:pPr>
        <w:spacing w:after="0"/>
        <w:ind w:firstLine="426"/>
        <w:rPr>
          <w:rFonts w:ascii="Times New Roman" w:hAnsi="Times New Roman" w:cs="Times New Roman"/>
          <w:sz w:val="28"/>
          <w:szCs w:val="24"/>
        </w:rPr>
      </w:pPr>
      <w:r w:rsidRPr="00B817A6">
        <w:rPr>
          <w:rFonts w:ascii="Times New Roman" w:hAnsi="Times New Roman" w:cs="Times New Roman"/>
          <w:sz w:val="28"/>
          <w:szCs w:val="24"/>
        </w:rPr>
        <w:t xml:space="preserve">В объединение зачисляются </w:t>
      </w:r>
      <w:r w:rsidR="00B817A6" w:rsidRPr="00B817A6">
        <w:rPr>
          <w:rFonts w:ascii="Times New Roman" w:hAnsi="Times New Roman" w:cs="Times New Roman"/>
          <w:sz w:val="28"/>
          <w:szCs w:val="24"/>
        </w:rPr>
        <w:t xml:space="preserve">все желающие учащиеся </w:t>
      </w:r>
      <w:r w:rsidRPr="00B817A6">
        <w:rPr>
          <w:rFonts w:ascii="Times New Roman" w:hAnsi="Times New Roman" w:cs="Times New Roman"/>
          <w:sz w:val="28"/>
          <w:szCs w:val="24"/>
        </w:rPr>
        <w:t>по письменному заявл</w:t>
      </w:r>
      <w:r w:rsidRPr="00B817A6">
        <w:rPr>
          <w:rFonts w:ascii="Times New Roman" w:hAnsi="Times New Roman" w:cs="Times New Roman"/>
          <w:sz w:val="28"/>
          <w:szCs w:val="24"/>
        </w:rPr>
        <w:t>е</w:t>
      </w:r>
      <w:r w:rsidRPr="00B817A6">
        <w:rPr>
          <w:rFonts w:ascii="Times New Roman" w:hAnsi="Times New Roman" w:cs="Times New Roman"/>
          <w:sz w:val="28"/>
          <w:szCs w:val="24"/>
        </w:rPr>
        <w:t>нию родителей</w:t>
      </w:r>
      <w:r w:rsidR="00B817A6" w:rsidRPr="00B817A6">
        <w:rPr>
          <w:rFonts w:ascii="Times New Roman" w:hAnsi="Times New Roman" w:cs="Times New Roman"/>
          <w:sz w:val="28"/>
          <w:szCs w:val="24"/>
        </w:rPr>
        <w:t>.</w:t>
      </w:r>
      <w:r w:rsidRPr="00B817A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9BFA693" w14:textId="77777777" w:rsidR="002E4F84" w:rsidRPr="005B1553" w:rsidRDefault="002E4F84" w:rsidP="002E4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1553">
        <w:rPr>
          <w:rFonts w:ascii="Times New Roman" w:hAnsi="Times New Roman" w:cs="Times New Roman"/>
          <w:sz w:val="28"/>
          <w:szCs w:val="24"/>
        </w:rPr>
        <w:t>Число детей, одн</w:t>
      </w:r>
      <w:r>
        <w:rPr>
          <w:rFonts w:ascii="Times New Roman" w:hAnsi="Times New Roman" w:cs="Times New Roman"/>
          <w:sz w:val="28"/>
          <w:szCs w:val="24"/>
        </w:rPr>
        <w:t xml:space="preserve">овременно находящихся в группе первого и последующих годов обучения  </w:t>
      </w:r>
      <w:r w:rsidRPr="005B1553">
        <w:rPr>
          <w:rFonts w:ascii="Times New Roman" w:hAnsi="Times New Roman" w:cs="Times New Roman"/>
          <w:sz w:val="28"/>
          <w:szCs w:val="24"/>
        </w:rPr>
        <w:t xml:space="preserve">составляет </w:t>
      </w:r>
      <w:r w:rsidRPr="000B2EDB">
        <w:rPr>
          <w:rFonts w:ascii="Times New Roman" w:hAnsi="Times New Roman" w:cs="Times New Roman"/>
          <w:sz w:val="28"/>
          <w:szCs w:val="24"/>
        </w:rPr>
        <w:t>от 7 до 30-ти человек</w:t>
      </w:r>
      <w:r w:rsidRPr="005B1553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86630D0" w14:textId="77777777" w:rsidR="0026322D" w:rsidRDefault="000B2EDB" w:rsidP="002373EF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объединение «Каратэ</w:t>
      </w:r>
      <w:r w:rsidR="00862F04" w:rsidRPr="00B817A6">
        <w:rPr>
          <w:rFonts w:ascii="Times New Roman" w:hAnsi="Times New Roman" w:cs="Times New Roman"/>
          <w:sz w:val="28"/>
          <w:szCs w:val="24"/>
        </w:rPr>
        <w:t>» второго и последующих годов обучения могут</w:t>
      </w:r>
      <w:r w:rsidR="00727473" w:rsidRPr="00B817A6">
        <w:rPr>
          <w:rFonts w:ascii="Times New Roman" w:hAnsi="Times New Roman" w:cs="Times New Roman"/>
          <w:sz w:val="28"/>
          <w:szCs w:val="24"/>
        </w:rPr>
        <w:t xml:space="preserve"> </w:t>
      </w:r>
      <w:r w:rsidR="00862F04" w:rsidRPr="00B817A6">
        <w:rPr>
          <w:rFonts w:ascii="Times New Roman" w:hAnsi="Times New Roman" w:cs="Times New Roman"/>
          <w:sz w:val="28"/>
          <w:szCs w:val="24"/>
        </w:rPr>
        <w:t>быть з</w:t>
      </w:r>
      <w:r w:rsidR="00862F04" w:rsidRPr="00B817A6">
        <w:rPr>
          <w:rFonts w:ascii="Times New Roman" w:hAnsi="Times New Roman" w:cs="Times New Roman"/>
          <w:sz w:val="28"/>
          <w:szCs w:val="24"/>
        </w:rPr>
        <w:t>а</w:t>
      </w:r>
      <w:r w:rsidR="00862F04" w:rsidRPr="00B817A6">
        <w:rPr>
          <w:rFonts w:ascii="Times New Roman" w:hAnsi="Times New Roman" w:cs="Times New Roman"/>
          <w:sz w:val="28"/>
          <w:szCs w:val="24"/>
        </w:rPr>
        <w:t>числены учащиеся, не занимающиеся в группе первого года обучения,</w:t>
      </w:r>
      <w:r w:rsidR="00727473" w:rsidRPr="00B817A6">
        <w:rPr>
          <w:rFonts w:ascii="Times New Roman" w:hAnsi="Times New Roman" w:cs="Times New Roman"/>
          <w:sz w:val="28"/>
          <w:szCs w:val="24"/>
        </w:rPr>
        <w:t xml:space="preserve"> </w:t>
      </w:r>
      <w:r w:rsidR="00862F04" w:rsidRPr="00B817A6">
        <w:rPr>
          <w:rFonts w:ascii="Times New Roman" w:hAnsi="Times New Roman" w:cs="Times New Roman"/>
          <w:sz w:val="28"/>
          <w:szCs w:val="24"/>
        </w:rPr>
        <w:t>но успе</w:t>
      </w:r>
      <w:r w:rsidR="00862F04" w:rsidRPr="00B817A6">
        <w:rPr>
          <w:rFonts w:ascii="Times New Roman" w:hAnsi="Times New Roman" w:cs="Times New Roman"/>
          <w:sz w:val="28"/>
          <w:szCs w:val="24"/>
        </w:rPr>
        <w:t>ш</w:t>
      </w:r>
      <w:r w:rsidR="00862F04" w:rsidRPr="00B817A6">
        <w:rPr>
          <w:rFonts w:ascii="Times New Roman" w:hAnsi="Times New Roman" w:cs="Times New Roman"/>
          <w:sz w:val="28"/>
          <w:szCs w:val="24"/>
        </w:rPr>
        <w:t>но прошедшие собеседование или иные</w:t>
      </w:r>
      <w:r w:rsidR="002373EF">
        <w:rPr>
          <w:rFonts w:ascii="Times New Roman" w:hAnsi="Times New Roman" w:cs="Times New Roman"/>
          <w:sz w:val="28"/>
          <w:szCs w:val="24"/>
        </w:rPr>
        <w:t xml:space="preserve"> испытания </w:t>
      </w:r>
      <w:r w:rsidR="00862F04" w:rsidRPr="00B817A6">
        <w:rPr>
          <w:rFonts w:ascii="Times New Roman" w:hAnsi="Times New Roman" w:cs="Times New Roman"/>
          <w:sz w:val="28"/>
          <w:szCs w:val="24"/>
        </w:rPr>
        <w:t xml:space="preserve"> </w:t>
      </w:r>
      <w:r w:rsidR="002373EF">
        <w:rPr>
          <w:rFonts w:ascii="Times New Roman" w:hAnsi="Times New Roman" w:cs="Times New Roman"/>
          <w:sz w:val="28"/>
          <w:szCs w:val="24"/>
        </w:rPr>
        <w:t>(</w:t>
      </w:r>
      <w:r w:rsidR="00862F04" w:rsidRPr="00B817A6">
        <w:rPr>
          <w:rFonts w:ascii="Times New Roman" w:hAnsi="Times New Roman" w:cs="Times New Roman"/>
          <w:sz w:val="28"/>
          <w:szCs w:val="24"/>
        </w:rPr>
        <w:t xml:space="preserve">тестирование, </w:t>
      </w:r>
      <w:proofErr w:type="spellStart"/>
      <w:r w:rsidR="00862F04" w:rsidRPr="00B817A6">
        <w:rPr>
          <w:rFonts w:ascii="Times New Roman" w:hAnsi="Times New Roman" w:cs="Times New Roman"/>
          <w:sz w:val="28"/>
          <w:szCs w:val="24"/>
        </w:rPr>
        <w:t>собеседов</w:t>
      </w:r>
      <w:r w:rsidR="00862F04" w:rsidRPr="00B817A6">
        <w:rPr>
          <w:rFonts w:ascii="Times New Roman" w:hAnsi="Times New Roman" w:cs="Times New Roman"/>
          <w:sz w:val="28"/>
          <w:szCs w:val="24"/>
        </w:rPr>
        <w:t>а</w:t>
      </w:r>
      <w:r w:rsidR="002373EF">
        <w:rPr>
          <w:rFonts w:ascii="Times New Roman" w:hAnsi="Times New Roman" w:cs="Times New Roman"/>
          <w:sz w:val="28"/>
          <w:szCs w:val="24"/>
        </w:rPr>
        <w:t>ние</w:t>
      </w:r>
      <w:proofErr w:type="gramStart"/>
      <w:r w:rsidR="002373EF">
        <w:rPr>
          <w:rFonts w:ascii="Times New Roman" w:hAnsi="Times New Roman" w:cs="Times New Roman"/>
          <w:sz w:val="28"/>
          <w:szCs w:val="24"/>
        </w:rPr>
        <w:t>,</w:t>
      </w:r>
      <w:r w:rsidR="00862F04" w:rsidRPr="00B817A6">
        <w:rPr>
          <w:rFonts w:ascii="Times New Roman" w:hAnsi="Times New Roman" w:cs="Times New Roman"/>
          <w:sz w:val="28"/>
          <w:szCs w:val="24"/>
        </w:rPr>
        <w:t>и</w:t>
      </w:r>
      <w:proofErr w:type="spellEnd"/>
      <w:proofErr w:type="gramEnd"/>
      <w:r w:rsidR="00862F04" w:rsidRPr="00B817A6">
        <w:rPr>
          <w:rFonts w:ascii="Times New Roman" w:hAnsi="Times New Roman" w:cs="Times New Roman"/>
          <w:sz w:val="28"/>
          <w:szCs w:val="24"/>
        </w:rPr>
        <w:t xml:space="preserve"> пр.).</w:t>
      </w:r>
      <w:r w:rsidR="00B817A6" w:rsidRPr="00B817A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36B8C7A" w14:textId="77777777" w:rsidR="002373EF" w:rsidRDefault="002373EF" w:rsidP="00237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EF">
        <w:rPr>
          <w:rFonts w:ascii="Times New Roman" w:hAnsi="Times New Roman" w:cs="Times New Roman"/>
          <w:b/>
          <w:sz w:val="28"/>
          <w:szCs w:val="28"/>
        </w:rPr>
        <w:t xml:space="preserve">Вид программы по уровню освоения: </w:t>
      </w:r>
      <w:r w:rsidRPr="002373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373E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73EF">
        <w:rPr>
          <w:rFonts w:ascii="Times New Roman" w:hAnsi="Times New Roman" w:cs="Times New Roman"/>
          <w:sz w:val="28"/>
          <w:szCs w:val="28"/>
        </w:rPr>
        <w:t>одержание и материал программы орг</w:t>
      </w:r>
      <w:r w:rsidRPr="002373EF">
        <w:rPr>
          <w:rFonts w:ascii="Times New Roman" w:hAnsi="Times New Roman" w:cs="Times New Roman"/>
          <w:sz w:val="28"/>
          <w:szCs w:val="28"/>
        </w:rPr>
        <w:t>а</w:t>
      </w:r>
      <w:r w:rsidRPr="002373EF">
        <w:rPr>
          <w:rFonts w:ascii="Times New Roman" w:hAnsi="Times New Roman" w:cs="Times New Roman"/>
          <w:sz w:val="28"/>
          <w:szCs w:val="28"/>
        </w:rPr>
        <w:t>низованы по принципу дифференциации в соответствии с уровнем</w:t>
      </w:r>
      <w:r w:rsidRPr="00237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3EF">
        <w:rPr>
          <w:rFonts w:ascii="Times New Roman" w:hAnsi="Times New Roman" w:cs="Times New Roman"/>
          <w:sz w:val="28"/>
          <w:szCs w:val="28"/>
        </w:rPr>
        <w:t>освоения пр</w:t>
      </w:r>
      <w:r w:rsidRPr="002373EF">
        <w:rPr>
          <w:rFonts w:ascii="Times New Roman" w:hAnsi="Times New Roman" w:cs="Times New Roman"/>
          <w:sz w:val="28"/>
          <w:szCs w:val="28"/>
        </w:rPr>
        <w:t>о</w:t>
      </w:r>
      <w:r w:rsidRPr="002373EF">
        <w:rPr>
          <w:rFonts w:ascii="Times New Roman" w:hAnsi="Times New Roman" w:cs="Times New Roman"/>
          <w:sz w:val="28"/>
          <w:szCs w:val="28"/>
        </w:rPr>
        <w:t>грамм.</w:t>
      </w:r>
    </w:p>
    <w:p w14:paraId="2FF91A42" w14:textId="77777777" w:rsidR="002373EF" w:rsidRPr="002373EF" w:rsidRDefault="002373EF" w:rsidP="00237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EF">
        <w:rPr>
          <w:rFonts w:ascii="Times New Roman" w:hAnsi="Times New Roman" w:cs="Times New Roman"/>
          <w:b/>
          <w:sz w:val="28"/>
          <w:szCs w:val="28"/>
        </w:rPr>
        <w:t xml:space="preserve">Классификация программы </w:t>
      </w:r>
      <w:r w:rsidRPr="002373EF">
        <w:rPr>
          <w:rFonts w:ascii="Times New Roman" w:hAnsi="Times New Roman" w:cs="Times New Roman"/>
          <w:sz w:val="28"/>
          <w:szCs w:val="28"/>
        </w:rPr>
        <w:t>на основе уровневой дифференциации:</w:t>
      </w:r>
    </w:p>
    <w:p w14:paraId="02712C13" w14:textId="77777777" w:rsidR="002373EF" w:rsidRPr="002373EF" w:rsidRDefault="002373EF" w:rsidP="00237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EF">
        <w:rPr>
          <w:rFonts w:ascii="Times New Roman" w:hAnsi="Times New Roman" w:cs="Times New Roman"/>
          <w:sz w:val="28"/>
          <w:szCs w:val="28"/>
        </w:rPr>
        <w:t>1 год бучения: стартовый;</w:t>
      </w:r>
    </w:p>
    <w:p w14:paraId="4AB47D10" w14:textId="77777777" w:rsidR="002373EF" w:rsidRPr="002373EF" w:rsidRDefault="002373EF" w:rsidP="00237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3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-3 </w:t>
      </w:r>
      <w:r w:rsidRPr="002373EF">
        <w:rPr>
          <w:rFonts w:ascii="Times New Roman" w:hAnsi="Times New Roman" w:cs="Times New Roman"/>
          <w:sz w:val="28"/>
          <w:szCs w:val="28"/>
        </w:rPr>
        <w:t xml:space="preserve"> год обучения: базовый</w:t>
      </w:r>
    </w:p>
    <w:p w14:paraId="092EB672" w14:textId="77777777" w:rsidR="002373EF" w:rsidRDefault="002373EF" w:rsidP="00237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5 </w:t>
      </w:r>
      <w:r w:rsidRPr="002373EF">
        <w:rPr>
          <w:rFonts w:ascii="Times New Roman" w:hAnsi="Times New Roman" w:cs="Times New Roman"/>
          <w:sz w:val="28"/>
          <w:szCs w:val="28"/>
        </w:rPr>
        <w:t xml:space="preserve"> год обучения: продвинутый.</w:t>
      </w:r>
    </w:p>
    <w:p w14:paraId="6019DF8C" w14:textId="77777777" w:rsidR="004508E0" w:rsidRPr="00B817A6" w:rsidRDefault="004508E0" w:rsidP="004508E0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  <w:r w:rsidRPr="00B817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817A6">
        <w:rPr>
          <w:rFonts w:ascii="Times New Roman" w:hAnsi="Times New Roman" w:cs="Times New Roman"/>
          <w:b/>
          <w:sz w:val="28"/>
          <w:szCs w:val="28"/>
        </w:rPr>
        <w:t xml:space="preserve">тартовый (ознакомительный) уровень: </w:t>
      </w:r>
    </w:p>
    <w:p w14:paraId="5BA1D72C" w14:textId="77777777" w:rsidR="004508E0" w:rsidRPr="00B817A6" w:rsidRDefault="004508E0" w:rsidP="004508E0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817A6">
        <w:rPr>
          <w:rFonts w:ascii="Times New Roman" w:hAnsi="Times New Roman" w:cs="Times New Roman"/>
          <w:sz w:val="28"/>
          <w:szCs w:val="28"/>
        </w:rPr>
        <w:t xml:space="preserve">- формирование интереса к занятиям спортом; </w:t>
      </w:r>
    </w:p>
    <w:p w14:paraId="6AC8A09A" w14:textId="77777777" w:rsidR="004508E0" w:rsidRPr="00B817A6" w:rsidRDefault="004508E0" w:rsidP="004508E0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817A6">
        <w:rPr>
          <w:rFonts w:ascii="Times New Roman" w:hAnsi="Times New Roman" w:cs="Times New Roman"/>
          <w:sz w:val="28"/>
          <w:szCs w:val="28"/>
        </w:rPr>
        <w:t>- овладение основами техники выполнения комплекса физических упражнений и освоение техники подвижных игр;</w:t>
      </w:r>
    </w:p>
    <w:p w14:paraId="2DC62A2F" w14:textId="77777777" w:rsidR="004508E0" w:rsidRPr="00B817A6" w:rsidRDefault="004508E0" w:rsidP="004508E0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817A6">
        <w:rPr>
          <w:rFonts w:ascii="Times New Roman" w:hAnsi="Times New Roman" w:cs="Times New Roman"/>
          <w:sz w:val="28"/>
          <w:szCs w:val="28"/>
        </w:rPr>
        <w:t>- развитие и совершенствование общих физических качеств;</w:t>
      </w:r>
    </w:p>
    <w:p w14:paraId="264D18D4" w14:textId="77777777" w:rsidR="004508E0" w:rsidRPr="00B817A6" w:rsidRDefault="004508E0" w:rsidP="004508E0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817A6">
        <w:rPr>
          <w:rFonts w:ascii="Times New Roman" w:hAnsi="Times New Roman" w:cs="Times New Roman"/>
          <w:sz w:val="28"/>
          <w:szCs w:val="28"/>
        </w:rPr>
        <w:t>- предварительный отбор детей для занятий спортивным каратэ;</w:t>
      </w:r>
    </w:p>
    <w:p w14:paraId="76BE48FD" w14:textId="77777777" w:rsidR="004508E0" w:rsidRPr="00B817A6" w:rsidRDefault="004508E0" w:rsidP="004508E0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817A6">
        <w:rPr>
          <w:rFonts w:ascii="Times New Roman" w:hAnsi="Times New Roman" w:cs="Times New Roman"/>
          <w:sz w:val="28"/>
          <w:szCs w:val="28"/>
        </w:rPr>
        <w:t>- выбор специализации в дальнейшем занятии спортом;</w:t>
      </w:r>
    </w:p>
    <w:p w14:paraId="7D031927" w14:textId="77777777" w:rsidR="004508E0" w:rsidRPr="00B817A6" w:rsidRDefault="004508E0" w:rsidP="004508E0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817A6">
        <w:rPr>
          <w:rFonts w:ascii="Times New Roman" w:hAnsi="Times New Roman" w:cs="Times New Roman"/>
          <w:sz w:val="28"/>
          <w:szCs w:val="28"/>
        </w:rPr>
        <w:t>- знакомство с требованиями спортивного режима и гигиены;</w:t>
      </w:r>
    </w:p>
    <w:p w14:paraId="7AE8E81F" w14:textId="77777777" w:rsidR="004508E0" w:rsidRPr="00B817A6" w:rsidRDefault="004508E0" w:rsidP="004508E0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B817A6">
        <w:rPr>
          <w:rFonts w:ascii="Times New Roman" w:hAnsi="Times New Roman" w:cs="Times New Roman"/>
          <w:sz w:val="28"/>
          <w:szCs w:val="28"/>
        </w:rPr>
        <w:t>- социализация детей и подростков.</w:t>
      </w:r>
    </w:p>
    <w:p w14:paraId="541DF04F" w14:textId="77777777" w:rsidR="004508E0" w:rsidRPr="00B817A6" w:rsidRDefault="004508E0" w:rsidP="004508E0">
      <w:pPr>
        <w:spacing w:after="0"/>
        <w:ind w:left="142" w:hanging="14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2 - 3 год обучения б</w:t>
      </w:r>
      <w:r w:rsidRPr="00B817A6">
        <w:rPr>
          <w:rFonts w:ascii="Times New Roman" w:hAnsi="Times New Roman" w:cs="Times New Roman"/>
          <w:b/>
          <w:sz w:val="28"/>
          <w:szCs w:val="24"/>
        </w:rPr>
        <w:t xml:space="preserve">азовый уровень: </w:t>
      </w:r>
    </w:p>
    <w:p w14:paraId="1B98FB11" w14:textId="77777777" w:rsidR="004508E0" w:rsidRPr="00B817A6" w:rsidRDefault="004508E0" w:rsidP="004508E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B817A6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B817A6">
        <w:rPr>
          <w:rFonts w:ascii="Times New Roman" w:hAnsi="Times New Roman" w:cs="Times New Roman"/>
          <w:sz w:val="28"/>
          <w:szCs w:val="24"/>
        </w:rPr>
        <w:t>укрепление здоровья и расширение функциональных возможностей организма;</w:t>
      </w:r>
    </w:p>
    <w:p w14:paraId="56E47206" w14:textId="77777777" w:rsidR="004508E0" w:rsidRPr="00B817A6" w:rsidRDefault="004508E0" w:rsidP="004508E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B817A6">
        <w:rPr>
          <w:rFonts w:ascii="Times New Roman" w:hAnsi="Times New Roman" w:cs="Times New Roman"/>
          <w:sz w:val="28"/>
          <w:szCs w:val="24"/>
        </w:rPr>
        <w:t>- совершенствование показателей физической подготовленности занимающихся;</w:t>
      </w:r>
    </w:p>
    <w:p w14:paraId="14F72886" w14:textId="77777777" w:rsidR="004508E0" w:rsidRPr="00B817A6" w:rsidRDefault="004508E0" w:rsidP="004508E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B817A6">
        <w:rPr>
          <w:rFonts w:ascii="Times New Roman" w:hAnsi="Times New Roman" w:cs="Times New Roman"/>
          <w:sz w:val="28"/>
          <w:szCs w:val="24"/>
        </w:rPr>
        <w:t>- совершенствование уровня освоения базовой техники каратэ;</w:t>
      </w:r>
    </w:p>
    <w:p w14:paraId="68DA5613" w14:textId="77777777" w:rsidR="004508E0" w:rsidRPr="002372D9" w:rsidRDefault="004508E0" w:rsidP="004508E0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4"/>
        </w:rPr>
      </w:pPr>
      <w:r w:rsidRPr="002372D9">
        <w:rPr>
          <w:rFonts w:ascii="Times New Roman" w:hAnsi="Times New Roman" w:cs="Times New Roman"/>
          <w:sz w:val="28"/>
          <w:szCs w:val="24"/>
        </w:rPr>
        <w:t>- привитие норм личной гигиены и самоконтроля;</w:t>
      </w:r>
    </w:p>
    <w:p w14:paraId="1B24F5FD" w14:textId="77777777" w:rsidR="004508E0" w:rsidRPr="00B817A6" w:rsidRDefault="004508E0" w:rsidP="004508E0">
      <w:pPr>
        <w:tabs>
          <w:tab w:val="left" w:pos="3324"/>
          <w:tab w:val="center" w:pos="4946"/>
        </w:tabs>
        <w:spacing w:after="0" w:line="240" w:lineRule="auto"/>
        <w:ind w:left="142" w:hanging="14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4 - 5 год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обучения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п</w:t>
      </w:r>
      <w:r w:rsidRPr="00B817A6">
        <w:rPr>
          <w:rFonts w:ascii="Times New Roman" w:hAnsi="Times New Roman" w:cs="Times New Roman"/>
          <w:b/>
          <w:sz w:val="28"/>
          <w:szCs w:val="24"/>
        </w:rPr>
        <w:t>родвинутый уровень:</w:t>
      </w:r>
    </w:p>
    <w:p w14:paraId="73FDB1A4" w14:textId="77777777" w:rsidR="004508E0" w:rsidRPr="00B817A6" w:rsidRDefault="004508E0" w:rsidP="004508E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B817A6">
        <w:rPr>
          <w:rFonts w:ascii="Times New Roman" w:hAnsi="Times New Roman" w:cs="Times New Roman"/>
          <w:sz w:val="28"/>
          <w:szCs w:val="24"/>
        </w:rPr>
        <w:t>- совершенствование физической и функциональной подготовленности;</w:t>
      </w:r>
    </w:p>
    <w:p w14:paraId="6694CC66" w14:textId="77777777" w:rsidR="004508E0" w:rsidRPr="00B817A6" w:rsidRDefault="004508E0" w:rsidP="004508E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817A6">
        <w:rPr>
          <w:rFonts w:ascii="Times New Roman" w:hAnsi="Times New Roman" w:cs="Times New Roman"/>
          <w:sz w:val="28"/>
          <w:szCs w:val="24"/>
        </w:rPr>
        <w:t>совершенствование технико-тактического мастерства и приобретение соревн</w:t>
      </w:r>
      <w:r w:rsidRPr="00B817A6">
        <w:rPr>
          <w:rFonts w:ascii="Times New Roman" w:hAnsi="Times New Roman" w:cs="Times New Roman"/>
          <w:sz w:val="28"/>
          <w:szCs w:val="24"/>
        </w:rPr>
        <w:t>о</w:t>
      </w:r>
      <w:r w:rsidRPr="00B817A6">
        <w:rPr>
          <w:rFonts w:ascii="Times New Roman" w:hAnsi="Times New Roman" w:cs="Times New Roman"/>
          <w:sz w:val="28"/>
          <w:szCs w:val="24"/>
        </w:rPr>
        <w:t xml:space="preserve">вательного опыта; </w:t>
      </w:r>
    </w:p>
    <w:p w14:paraId="75724D94" w14:textId="77777777" w:rsidR="004508E0" w:rsidRPr="00B817A6" w:rsidRDefault="004508E0" w:rsidP="004508E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B817A6">
        <w:rPr>
          <w:rFonts w:ascii="Times New Roman" w:hAnsi="Times New Roman" w:cs="Times New Roman"/>
          <w:sz w:val="28"/>
          <w:szCs w:val="24"/>
        </w:rPr>
        <w:t>- формирование морально-волевых качеств;</w:t>
      </w:r>
    </w:p>
    <w:p w14:paraId="3D170F84" w14:textId="77777777" w:rsidR="004508E0" w:rsidRPr="00B817A6" w:rsidRDefault="004508E0" w:rsidP="004508E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B817A6">
        <w:rPr>
          <w:rFonts w:ascii="Times New Roman" w:hAnsi="Times New Roman" w:cs="Times New Roman"/>
          <w:sz w:val="28"/>
          <w:szCs w:val="24"/>
        </w:rPr>
        <w:t>- освоение теоретического раздела программы;</w:t>
      </w:r>
    </w:p>
    <w:p w14:paraId="38BB1265" w14:textId="77777777" w:rsidR="004508E0" w:rsidRPr="00B817A6" w:rsidRDefault="004508E0" w:rsidP="004508E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B817A6">
        <w:rPr>
          <w:rFonts w:ascii="Times New Roman" w:hAnsi="Times New Roman" w:cs="Times New Roman"/>
          <w:sz w:val="28"/>
          <w:szCs w:val="24"/>
        </w:rPr>
        <w:t>- совершенствование динамики спортивно-технических показателей;</w:t>
      </w:r>
    </w:p>
    <w:p w14:paraId="7BBD858E" w14:textId="77777777" w:rsidR="004508E0" w:rsidRDefault="004508E0" w:rsidP="004508E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B817A6">
        <w:rPr>
          <w:rFonts w:ascii="Times New Roman" w:hAnsi="Times New Roman" w:cs="Times New Roman"/>
          <w:sz w:val="28"/>
          <w:szCs w:val="24"/>
        </w:rPr>
        <w:lastRenderedPageBreak/>
        <w:t>- достижение высоких результатов выступлений на Всероссийских соревнованиях по каратэ.</w:t>
      </w:r>
    </w:p>
    <w:p w14:paraId="30B982C3" w14:textId="77777777" w:rsidR="004508E0" w:rsidRDefault="002373EF" w:rsidP="004508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44078623"/>
      <w:r w:rsidRPr="00237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Объём программы:  </w:t>
      </w:r>
      <w:r w:rsidR="004508E0" w:rsidRPr="00450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720 </w:t>
      </w:r>
      <w:r w:rsidRPr="00450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</w:t>
      </w:r>
      <w:r w:rsidRPr="002373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DA3526" w14:textId="77777777" w:rsidR="002373EF" w:rsidRPr="002373EF" w:rsidRDefault="002373EF" w:rsidP="004508E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0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 программы</w:t>
      </w:r>
      <w:bookmarkEnd w:id="1"/>
      <w:r w:rsidRPr="00450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237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508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 лет. </w:t>
      </w:r>
    </w:p>
    <w:p w14:paraId="6935E97D" w14:textId="77777777" w:rsidR="002373EF" w:rsidRPr="004508E0" w:rsidRDefault="002373EF" w:rsidP="004508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3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обучения:</w:t>
      </w:r>
      <w:r w:rsidRPr="002373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8E0" w:rsidRPr="00586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8E0" w:rsidRPr="0058607C">
        <w:rPr>
          <w:rFonts w:ascii="Times New Roman" w:hAnsi="Times New Roman" w:cs="Times New Roman"/>
          <w:sz w:val="28"/>
          <w:szCs w:val="28"/>
        </w:rPr>
        <w:t>очная, дистанционная.</w:t>
      </w:r>
    </w:p>
    <w:p w14:paraId="544B55D2" w14:textId="77777777" w:rsidR="002373EF" w:rsidRPr="002373EF" w:rsidRDefault="002373EF" w:rsidP="002373EF">
      <w:pPr>
        <w:pStyle w:val="2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3EF">
        <w:rPr>
          <w:rFonts w:ascii="Times New Roman" w:hAnsi="Times New Roman" w:cs="Times New Roman"/>
          <w:color w:val="000000" w:themeColor="text1"/>
          <w:sz w:val="28"/>
          <w:szCs w:val="28"/>
        </w:rPr>
        <w:t>Режим занятий: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2813"/>
        <w:gridCol w:w="2218"/>
        <w:gridCol w:w="1779"/>
        <w:gridCol w:w="1345"/>
      </w:tblGrid>
      <w:tr w:rsidR="002373EF" w:rsidRPr="002373EF" w14:paraId="3793FCD7" w14:textId="77777777" w:rsidTr="002373EF">
        <w:tc>
          <w:tcPr>
            <w:tcW w:w="1416" w:type="dxa"/>
          </w:tcPr>
          <w:p w14:paraId="69284B54" w14:textId="77777777" w:rsidR="002373EF" w:rsidRPr="002373EF" w:rsidRDefault="002373EF" w:rsidP="00450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 об</w:t>
            </w:r>
            <w:r w:rsidRPr="002373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</w:t>
            </w:r>
            <w:r w:rsidRPr="002373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чения</w:t>
            </w:r>
          </w:p>
        </w:tc>
        <w:tc>
          <w:tcPr>
            <w:tcW w:w="2813" w:type="dxa"/>
          </w:tcPr>
          <w:p w14:paraId="49DEC0E3" w14:textId="77777777" w:rsidR="002373EF" w:rsidRPr="002373EF" w:rsidRDefault="002373EF" w:rsidP="002373E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Продолжительность занятий в неделю</w:t>
            </w:r>
          </w:p>
        </w:tc>
        <w:tc>
          <w:tcPr>
            <w:tcW w:w="2218" w:type="dxa"/>
          </w:tcPr>
          <w:p w14:paraId="019AA979" w14:textId="77777777" w:rsidR="002373EF" w:rsidRPr="002373EF" w:rsidRDefault="002373EF" w:rsidP="002373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Периодичность занятий в н</w:t>
            </w:r>
            <w:r w:rsidRPr="002373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2373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делю</w:t>
            </w:r>
          </w:p>
        </w:tc>
        <w:tc>
          <w:tcPr>
            <w:tcW w:w="1779" w:type="dxa"/>
          </w:tcPr>
          <w:p w14:paraId="256434BD" w14:textId="77777777" w:rsidR="002373EF" w:rsidRPr="002373EF" w:rsidRDefault="002373EF" w:rsidP="002373E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345" w:type="dxa"/>
          </w:tcPr>
          <w:p w14:paraId="10480FD4" w14:textId="77777777" w:rsidR="002373EF" w:rsidRPr="002373EF" w:rsidRDefault="002373EF" w:rsidP="002373E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 в год</w:t>
            </w:r>
          </w:p>
        </w:tc>
      </w:tr>
      <w:tr w:rsidR="002373EF" w:rsidRPr="002373EF" w14:paraId="5304BF9F" w14:textId="77777777" w:rsidTr="002373EF">
        <w:tc>
          <w:tcPr>
            <w:tcW w:w="1416" w:type="dxa"/>
          </w:tcPr>
          <w:p w14:paraId="43578482" w14:textId="77777777" w:rsidR="002373EF" w:rsidRPr="002373EF" w:rsidRDefault="002373EF" w:rsidP="002373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13" w:type="dxa"/>
          </w:tcPr>
          <w:p w14:paraId="0F833A75" w14:textId="77777777" w:rsidR="002373EF" w:rsidRPr="002373EF" w:rsidRDefault="002373EF" w:rsidP="002373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</w:tc>
        <w:tc>
          <w:tcPr>
            <w:tcW w:w="2218" w:type="dxa"/>
          </w:tcPr>
          <w:p w14:paraId="38665C11" w14:textId="77777777" w:rsidR="002373EF" w:rsidRPr="002373EF" w:rsidRDefault="002373EF" w:rsidP="002373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</w:t>
            </w:r>
          </w:p>
        </w:tc>
        <w:tc>
          <w:tcPr>
            <w:tcW w:w="1779" w:type="dxa"/>
          </w:tcPr>
          <w:p w14:paraId="49E6CF8B" w14:textId="77777777" w:rsidR="002373EF" w:rsidRPr="002373EF" w:rsidRDefault="002373EF" w:rsidP="002373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</w:tc>
        <w:tc>
          <w:tcPr>
            <w:tcW w:w="1345" w:type="dxa"/>
          </w:tcPr>
          <w:p w14:paraId="36B4D965" w14:textId="77777777" w:rsidR="002373EF" w:rsidRPr="002373EF" w:rsidRDefault="002373EF" w:rsidP="00237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 часа</w:t>
            </w:r>
          </w:p>
        </w:tc>
      </w:tr>
      <w:tr w:rsidR="002373EF" w:rsidRPr="002373EF" w14:paraId="0B6B3A05" w14:textId="77777777" w:rsidTr="002373EF">
        <w:tc>
          <w:tcPr>
            <w:tcW w:w="1416" w:type="dxa"/>
          </w:tcPr>
          <w:p w14:paraId="78381EFC" w14:textId="77777777" w:rsidR="002373EF" w:rsidRPr="002373EF" w:rsidRDefault="002373EF" w:rsidP="002373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14:paraId="1C099CCA" w14:textId="77777777" w:rsidR="002373EF" w:rsidRPr="002373EF" w:rsidRDefault="002373EF" w:rsidP="002373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</w:tc>
        <w:tc>
          <w:tcPr>
            <w:tcW w:w="2218" w:type="dxa"/>
          </w:tcPr>
          <w:p w14:paraId="37D0B2F2" w14:textId="77777777" w:rsidR="002373EF" w:rsidRPr="002373EF" w:rsidRDefault="002373EF" w:rsidP="002373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</w:t>
            </w:r>
          </w:p>
        </w:tc>
        <w:tc>
          <w:tcPr>
            <w:tcW w:w="1779" w:type="dxa"/>
          </w:tcPr>
          <w:p w14:paraId="5C6DC547" w14:textId="77777777" w:rsidR="002373EF" w:rsidRPr="002373EF" w:rsidRDefault="002373EF" w:rsidP="002373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</w:tc>
        <w:tc>
          <w:tcPr>
            <w:tcW w:w="1345" w:type="dxa"/>
          </w:tcPr>
          <w:p w14:paraId="7A362D0D" w14:textId="77777777" w:rsidR="002373EF" w:rsidRPr="002373EF" w:rsidRDefault="002373EF" w:rsidP="00237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144часов</w:t>
            </w:r>
          </w:p>
        </w:tc>
      </w:tr>
      <w:tr w:rsidR="002373EF" w:rsidRPr="002373EF" w14:paraId="5CBF9D79" w14:textId="77777777" w:rsidTr="002373EF">
        <w:tc>
          <w:tcPr>
            <w:tcW w:w="1416" w:type="dxa"/>
          </w:tcPr>
          <w:p w14:paraId="2B9D93AE" w14:textId="77777777" w:rsidR="002373EF" w:rsidRPr="002373EF" w:rsidRDefault="002373EF" w:rsidP="002373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13" w:type="dxa"/>
          </w:tcPr>
          <w:p w14:paraId="57374716" w14:textId="77777777" w:rsidR="002373EF" w:rsidRPr="002373EF" w:rsidRDefault="002373EF" w:rsidP="002373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</w:tc>
        <w:tc>
          <w:tcPr>
            <w:tcW w:w="2218" w:type="dxa"/>
          </w:tcPr>
          <w:p w14:paraId="7EAEFEC4" w14:textId="77777777" w:rsidR="002373EF" w:rsidRPr="002373EF" w:rsidRDefault="002373EF" w:rsidP="002373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</w:t>
            </w:r>
          </w:p>
        </w:tc>
        <w:tc>
          <w:tcPr>
            <w:tcW w:w="1779" w:type="dxa"/>
          </w:tcPr>
          <w:p w14:paraId="1A709500" w14:textId="77777777" w:rsidR="002373EF" w:rsidRPr="002373EF" w:rsidRDefault="002373EF" w:rsidP="002373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</w:tc>
        <w:tc>
          <w:tcPr>
            <w:tcW w:w="1345" w:type="dxa"/>
          </w:tcPr>
          <w:p w14:paraId="6C10D4C6" w14:textId="77777777" w:rsidR="002373EF" w:rsidRPr="002373EF" w:rsidRDefault="002373EF" w:rsidP="00237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 часа</w:t>
            </w:r>
          </w:p>
        </w:tc>
      </w:tr>
      <w:tr w:rsidR="002373EF" w:rsidRPr="002373EF" w14:paraId="5B34E4CF" w14:textId="77777777" w:rsidTr="002373EF">
        <w:tc>
          <w:tcPr>
            <w:tcW w:w="1416" w:type="dxa"/>
          </w:tcPr>
          <w:p w14:paraId="3E091A60" w14:textId="77777777" w:rsidR="002373EF" w:rsidRPr="002373EF" w:rsidRDefault="002373EF" w:rsidP="002373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13" w:type="dxa"/>
          </w:tcPr>
          <w:p w14:paraId="7E45B288" w14:textId="77777777" w:rsidR="002373EF" w:rsidRPr="002373EF" w:rsidRDefault="002373EF" w:rsidP="002373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</w:tc>
        <w:tc>
          <w:tcPr>
            <w:tcW w:w="2218" w:type="dxa"/>
          </w:tcPr>
          <w:p w14:paraId="52DF0D8E" w14:textId="77777777" w:rsidR="002373EF" w:rsidRPr="002373EF" w:rsidRDefault="002373EF" w:rsidP="002373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</w:t>
            </w:r>
          </w:p>
        </w:tc>
        <w:tc>
          <w:tcPr>
            <w:tcW w:w="1779" w:type="dxa"/>
          </w:tcPr>
          <w:p w14:paraId="5217EE0E" w14:textId="77777777" w:rsidR="002373EF" w:rsidRPr="002373EF" w:rsidRDefault="002373EF" w:rsidP="002373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</w:tc>
        <w:tc>
          <w:tcPr>
            <w:tcW w:w="1345" w:type="dxa"/>
          </w:tcPr>
          <w:p w14:paraId="7B147762" w14:textId="77777777" w:rsidR="002373EF" w:rsidRPr="002373EF" w:rsidRDefault="002373EF" w:rsidP="00237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3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 часа</w:t>
            </w:r>
          </w:p>
        </w:tc>
      </w:tr>
      <w:tr w:rsidR="002373EF" w:rsidRPr="002373EF" w14:paraId="09B58CEB" w14:textId="77777777" w:rsidTr="002373EF">
        <w:tc>
          <w:tcPr>
            <w:tcW w:w="1416" w:type="dxa"/>
          </w:tcPr>
          <w:p w14:paraId="173ABCEE" w14:textId="77777777" w:rsidR="002373EF" w:rsidRPr="002373EF" w:rsidRDefault="002373EF" w:rsidP="002373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13" w:type="dxa"/>
          </w:tcPr>
          <w:p w14:paraId="436EC73C" w14:textId="77777777" w:rsidR="002373EF" w:rsidRPr="002373EF" w:rsidRDefault="002373EF" w:rsidP="002373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</w:tc>
        <w:tc>
          <w:tcPr>
            <w:tcW w:w="2218" w:type="dxa"/>
          </w:tcPr>
          <w:p w14:paraId="0BDE1B4C" w14:textId="77777777" w:rsidR="002373EF" w:rsidRPr="002373EF" w:rsidRDefault="002373EF" w:rsidP="002373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</w:t>
            </w:r>
          </w:p>
        </w:tc>
        <w:tc>
          <w:tcPr>
            <w:tcW w:w="1779" w:type="dxa"/>
          </w:tcPr>
          <w:p w14:paraId="62C9E58F" w14:textId="77777777" w:rsidR="002373EF" w:rsidRPr="002373EF" w:rsidRDefault="002373EF" w:rsidP="002373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</w:tc>
        <w:tc>
          <w:tcPr>
            <w:tcW w:w="1345" w:type="dxa"/>
          </w:tcPr>
          <w:p w14:paraId="76788C91" w14:textId="77777777" w:rsidR="002373EF" w:rsidRPr="002373EF" w:rsidRDefault="002373EF" w:rsidP="002373E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 часа</w:t>
            </w:r>
          </w:p>
        </w:tc>
      </w:tr>
    </w:tbl>
    <w:p w14:paraId="14EBB8C3" w14:textId="77777777" w:rsidR="002373EF" w:rsidRPr="002373EF" w:rsidRDefault="002373EF" w:rsidP="002373E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1BDCD1" w14:textId="77777777" w:rsidR="00A64A20" w:rsidRPr="0058607C" w:rsidRDefault="00A64A20" w:rsidP="00B543C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07C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процесса:</w:t>
      </w:r>
    </w:p>
    <w:p w14:paraId="71F31ECE" w14:textId="77777777" w:rsidR="00A64A20" w:rsidRPr="0058607C" w:rsidRDefault="00A64A20" w:rsidP="00B543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07C">
        <w:rPr>
          <w:rFonts w:ascii="Times New Roman" w:hAnsi="Times New Roman" w:cs="Times New Roman"/>
          <w:sz w:val="28"/>
          <w:szCs w:val="28"/>
        </w:rPr>
        <w:t>Состав группы постоянный (с возможностью замены ушедших по уважител</w:t>
      </w:r>
      <w:r w:rsidRPr="0058607C">
        <w:rPr>
          <w:rFonts w:ascii="Times New Roman" w:hAnsi="Times New Roman" w:cs="Times New Roman"/>
          <w:sz w:val="28"/>
          <w:szCs w:val="28"/>
        </w:rPr>
        <w:t>ь</w:t>
      </w:r>
      <w:r w:rsidRPr="0058607C">
        <w:rPr>
          <w:rFonts w:ascii="Times New Roman" w:hAnsi="Times New Roman" w:cs="Times New Roman"/>
          <w:sz w:val="28"/>
          <w:szCs w:val="28"/>
        </w:rPr>
        <w:t>ной причине учащихся). Занятия проводятся по расписанию, составленному с</w:t>
      </w:r>
      <w:r w:rsidRPr="0058607C">
        <w:rPr>
          <w:rFonts w:ascii="Times New Roman" w:hAnsi="Times New Roman" w:cs="Times New Roman"/>
          <w:sz w:val="28"/>
          <w:szCs w:val="28"/>
        </w:rPr>
        <w:t>о</w:t>
      </w:r>
      <w:r w:rsidRPr="0058607C">
        <w:rPr>
          <w:rFonts w:ascii="Times New Roman" w:hAnsi="Times New Roman" w:cs="Times New Roman"/>
          <w:sz w:val="28"/>
          <w:szCs w:val="28"/>
        </w:rPr>
        <w:t>гласно санитарно-эпидемиологическим правилам и нормам. Продолжительность занятия 4</w:t>
      </w:r>
      <w:r w:rsidR="002876A4" w:rsidRPr="0058607C">
        <w:rPr>
          <w:rFonts w:ascii="Times New Roman" w:hAnsi="Times New Roman" w:cs="Times New Roman"/>
          <w:sz w:val="28"/>
          <w:szCs w:val="28"/>
        </w:rPr>
        <w:t>5</w:t>
      </w:r>
      <w:r w:rsidRPr="0058607C">
        <w:rPr>
          <w:rFonts w:ascii="Times New Roman" w:hAnsi="Times New Roman" w:cs="Times New Roman"/>
          <w:sz w:val="28"/>
          <w:szCs w:val="28"/>
        </w:rPr>
        <w:t xml:space="preserve"> минут 1 академический час. Занятия имеют различные формы в зав</w:t>
      </w:r>
      <w:r w:rsidRPr="0058607C">
        <w:rPr>
          <w:rFonts w:ascii="Times New Roman" w:hAnsi="Times New Roman" w:cs="Times New Roman"/>
          <w:sz w:val="28"/>
          <w:szCs w:val="28"/>
        </w:rPr>
        <w:t>и</w:t>
      </w:r>
      <w:r w:rsidRPr="0058607C">
        <w:rPr>
          <w:rFonts w:ascii="Times New Roman" w:hAnsi="Times New Roman" w:cs="Times New Roman"/>
          <w:sz w:val="28"/>
          <w:szCs w:val="28"/>
        </w:rPr>
        <w:t xml:space="preserve">симости от темы изучения: беседа, практическое занятие, </w:t>
      </w:r>
      <w:r w:rsidR="005A07B2" w:rsidRPr="0058607C">
        <w:rPr>
          <w:rFonts w:ascii="Times New Roman" w:hAnsi="Times New Roman" w:cs="Times New Roman"/>
          <w:sz w:val="28"/>
          <w:szCs w:val="28"/>
        </w:rPr>
        <w:t>показательное высту</w:t>
      </w:r>
      <w:r w:rsidR="005A07B2" w:rsidRPr="0058607C">
        <w:rPr>
          <w:rFonts w:ascii="Times New Roman" w:hAnsi="Times New Roman" w:cs="Times New Roman"/>
          <w:sz w:val="28"/>
          <w:szCs w:val="28"/>
        </w:rPr>
        <w:t>п</w:t>
      </w:r>
      <w:r w:rsidR="005A07B2" w:rsidRPr="0058607C">
        <w:rPr>
          <w:rFonts w:ascii="Times New Roman" w:hAnsi="Times New Roman" w:cs="Times New Roman"/>
          <w:sz w:val="28"/>
          <w:szCs w:val="28"/>
        </w:rPr>
        <w:t>ление, соревновательное выступление,</w:t>
      </w:r>
      <w:r w:rsidRPr="0058607C">
        <w:rPr>
          <w:rFonts w:ascii="Times New Roman" w:hAnsi="Times New Roman" w:cs="Times New Roman"/>
          <w:sz w:val="28"/>
          <w:szCs w:val="28"/>
        </w:rPr>
        <w:t xml:space="preserve"> </w:t>
      </w:r>
      <w:r w:rsidR="005A07B2" w:rsidRPr="0058607C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58607C">
        <w:rPr>
          <w:rFonts w:ascii="Times New Roman" w:hAnsi="Times New Roman" w:cs="Times New Roman"/>
          <w:sz w:val="28"/>
          <w:szCs w:val="28"/>
        </w:rPr>
        <w:t>и др. Виды занятий по организацио</w:t>
      </w:r>
      <w:r w:rsidRPr="0058607C">
        <w:rPr>
          <w:rFonts w:ascii="Times New Roman" w:hAnsi="Times New Roman" w:cs="Times New Roman"/>
          <w:sz w:val="28"/>
          <w:szCs w:val="28"/>
        </w:rPr>
        <w:t>н</w:t>
      </w:r>
      <w:r w:rsidRPr="0058607C">
        <w:rPr>
          <w:rFonts w:ascii="Times New Roman" w:hAnsi="Times New Roman" w:cs="Times New Roman"/>
          <w:sz w:val="28"/>
          <w:szCs w:val="28"/>
        </w:rPr>
        <w:t>ной структуре групповые и коллективные (воспитательные, общие, интегрир</w:t>
      </w:r>
      <w:r w:rsidRPr="0058607C">
        <w:rPr>
          <w:rFonts w:ascii="Times New Roman" w:hAnsi="Times New Roman" w:cs="Times New Roman"/>
          <w:sz w:val="28"/>
          <w:szCs w:val="28"/>
        </w:rPr>
        <w:t>о</w:t>
      </w:r>
      <w:r w:rsidRPr="0058607C">
        <w:rPr>
          <w:rFonts w:ascii="Times New Roman" w:hAnsi="Times New Roman" w:cs="Times New Roman"/>
          <w:sz w:val="28"/>
          <w:szCs w:val="28"/>
        </w:rPr>
        <w:t>ванные мероприятия)</w:t>
      </w:r>
      <w:r w:rsidR="002876A4" w:rsidRPr="0058607C">
        <w:rPr>
          <w:rFonts w:ascii="Times New Roman" w:hAnsi="Times New Roman" w:cs="Times New Roman"/>
          <w:sz w:val="28"/>
          <w:szCs w:val="28"/>
        </w:rPr>
        <w:t>.</w:t>
      </w:r>
    </w:p>
    <w:p w14:paraId="16F1BFB9" w14:textId="77777777" w:rsidR="00575FBD" w:rsidRPr="00A75FBC" w:rsidRDefault="002876A4" w:rsidP="004508E0">
      <w:pPr>
        <w:pStyle w:val="af1"/>
        <w:ind w:left="0" w:firstLine="0"/>
      </w:pPr>
      <w:r w:rsidRPr="00A75FBC">
        <w:t>Все учащиеся имеют медицинские справки о допуске занятий по «Каратэ-до».</w:t>
      </w:r>
    </w:p>
    <w:p w14:paraId="5354CB7C" w14:textId="77777777" w:rsidR="004508E0" w:rsidRDefault="004508E0" w:rsidP="00B543C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0F457C" w14:textId="77777777" w:rsidR="00C45BB1" w:rsidRPr="0039678B" w:rsidRDefault="00231018" w:rsidP="00B543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678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9678B">
        <w:rPr>
          <w:rFonts w:ascii="Times New Roman" w:hAnsi="Times New Roman" w:cs="Times New Roman"/>
          <w:sz w:val="28"/>
          <w:szCs w:val="28"/>
        </w:rPr>
        <w:t xml:space="preserve"> </w:t>
      </w:r>
      <w:r w:rsidR="00AE0698" w:rsidRPr="0039678B">
        <w:rPr>
          <w:rFonts w:ascii="Times New Roman" w:hAnsi="Times New Roman" w:cs="Times New Roman"/>
          <w:sz w:val="28"/>
          <w:szCs w:val="28"/>
        </w:rPr>
        <w:t xml:space="preserve">- </w:t>
      </w:r>
      <w:r w:rsidR="000E439C" w:rsidRPr="0039678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45BB1" w:rsidRPr="0039678B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0E439C" w:rsidRPr="0039678B">
        <w:rPr>
          <w:rFonts w:ascii="Times New Roman" w:hAnsi="Times New Roman" w:cs="Times New Roman"/>
          <w:sz w:val="28"/>
          <w:szCs w:val="28"/>
        </w:rPr>
        <w:t>способностей учащихся</w:t>
      </w:r>
      <w:r w:rsidR="00AE0698" w:rsidRPr="0039678B">
        <w:rPr>
          <w:rFonts w:ascii="Times New Roman" w:hAnsi="Times New Roman" w:cs="Times New Roman"/>
          <w:sz w:val="28"/>
          <w:szCs w:val="28"/>
        </w:rPr>
        <w:t xml:space="preserve"> </w:t>
      </w:r>
      <w:r w:rsidR="00C45BB1" w:rsidRPr="0039678B">
        <w:rPr>
          <w:rFonts w:ascii="Times New Roman" w:hAnsi="Times New Roman" w:cs="Times New Roman"/>
          <w:sz w:val="28"/>
          <w:szCs w:val="28"/>
        </w:rPr>
        <w:t xml:space="preserve">в процессе обучения </w:t>
      </w:r>
      <w:r w:rsidR="00E20483" w:rsidRPr="0039678B">
        <w:rPr>
          <w:rFonts w:ascii="Times New Roman" w:hAnsi="Times New Roman" w:cs="Times New Roman"/>
          <w:sz w:val="28"/>
          <w:szCs w:val="28"/>
        </w:rPr>
        <w:t>элементов и приемов «</w:t>
      </w:r>
      <w:r w:rsidR="000B2EDB">
        <w:rPr>
          <w:rFonts w:ascii="Times New Roman" w:hAnsi="Times New Roman" w:cs="Times New Roman"/>
          <w:sz w:val="28"/>
          <w:szCs w:val="28"/>
        </w:rPr>
        <w:t>Каратэ</w:t>
      </w:r>
      <w:r w:rsidR="00E20483" w:rsidRPr="0039678B">
        <w:rPr>
          <w:rFonts w:ascii="Times New Roman" w:hAnsi="Times New Roman" w:cs="Times New Roman"/>
          <w:sz w:val="28"/>
          <w:szCs w:val="28"/>
        </w:rPr>
        <w:t>»</w:t>
      </w:r>
      <w:r w:rsidR="00C45BB1" w:rsidRPr="0039678B">
        <w:rPr>
          <w:rFonts w:ascii="Times New Roman" w:hAnsi="Times New Roman" w:cs="Times New Roman"/>
          <w:sz w:val="28"/>
          <w:szCs w:val="28"/>
        </w:rPr>
        <w:t>.</w:t>
      </w:r>
      <w:r w:rsidR="00AE0698" w:rsidRPr="003967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9A667" w14:textId="77777777" w:rsidR="00E86527" w:rsidRPr="0039678B" w:rsidRDefault="004508E0" w:rsidP="00B543C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E86527" w:rsidRPr="0039678B">
        <w:rPr>
          <w:rFonts w:ascii="Times New Roman" w:hAnsi="Times New Roman" w:cs="Times New Roman"/>
          <w:b/>
          <w:sz w:val="28"/>
          <w:szCs w:val="28"/>
        </w:rPr>
        <w:t>.</w:t>
      </w:r>
    </w:p>
    <w:p w14:paraId="61A176BD" w14:textId="77777777" w:rsidR="00E86527" w:rsidRPr="0039678B" w:rsidRDefault="00E86527" w:rsidP="00B543C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78B">
        <w:rPr>
          <w:rFonts w:ascii="Times New Roman" w:hAnsi="Times New Roman" w:cs="Times New Roman"/>
          <w:b/>
          <w:sz w:val="28"/>
          <w:szCs w:val="28"/>
        </w:rPr>
        <w:t>О</w:t>
      </w:r>
      <w:r w:rsidR="008243F9" w:rsidRPr="0039678B">
        <w:rPr>
          <w:rFonts w:ascii="Times New Roman" w:hAnsi="Times New Roman" w:cs="Times New Roman"/>
          <w:b/>
          <w:sz w:val="28"/>
          <w:szCs w:val="28"/>
        </w:rPr>
        <w:t>бучающие</w:t>
      </w:r>
      <w:r w:rsidRPr="0039678B">
        <w:rPr>
          <w:rFonts w:ascii="Times New Roman" w:hAnsi="Times New Roman" w:cs="Times New Roman"/>
          <w:b/>
          <w:sz w:val="28"/>
          <w:szCs w:val="28"/>
        </w:rPr>
        <w:t>:</w:t>
      </w:r>
    </w:p>
    <w:p w14:paraId="0A5508C8" w14:textId="77777777" w:rsidR="00143FA4" w:rsidRPr="0039678B" w:rsidRDefault="008243F9" w:rsidP="00B543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678B">
        <w:rPr>
          <w:rFonts w:ascii="Times New Roman" w:hAnsi="Times New Roman" w:cs="Times New Roman"/>
          <w:sz w:val="28"/>
          <w:szCs w:val="28"/>
        </w:rPr>
        <w:t xml:space="preserve"> - обучить </w:t>
      </w:r>
      <w:r w:rsidR="00143FA4" w:rsidRPr="0039678B">
        <w:rPr>
          <w:rFonts w:ascii="Times New Roman" w:hAnsi="Times New Roman" w:cs="Times New Roman"/>
          <w:sz w:val="28"/>
          <w:szCs w:val="28"/>
        </w:rPr>
        <w:t xml:space="preserve">знаниям различных физических </w:t>
      </w:r>
      <w:r w:rsidR="000B2EDB">
        <w:rPr>
          <w:rFonts w:ascii="Times New Roman" w:hAnsi="Times New Roman" w:cs="Times New Roman"/>
          <w:sz w:val="28"/>
          <w:szCs w:val="28"/>
        </w:rPr>
        <w:t>элементов и приемов  каратэ</w:t>
      </w:r>
      <w:r w:rsidR="00143FA4" w:rsidRPr="0039678B">
        <w:rPr>
          <w:rFonts w:ascii="Times New Roman" w:hAnsi="Times New Roman" w:cs="Times New Roman"/>
          <w:sz w:val="28"/>
          <w:szCs w:val="28"/>
        </w:rPr>
        <w:t>;</w:t>
      </w:r>
    </w:p>
    <w:p w14:paraId="7B3E8525" w14:textId="77777777" w:rsidR="00143FA4" w:rsidRPr="0039678B" w:rsidRDefault="00143FA4" w:rsidP="00B543C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78B">
        <w:rPr>
          <w:rFonts w:ascii="Times New Roman" w:hAnsi="Times New Roman" w:cs="Times New Roman"/>
          <w:sz w:val="28"/>
          <w:szCs w:val="28"/>
        </w:rPr>
        <w:t>- обучить знаниям формирования способности применения полученных зн</w:t>
      </w:r>
      <w:r w:rsidRPr="0039678B">
        <w:rPr>
          <w:rFonts w:ascii="Times New Roman" w:hAnsi="Times New Roman" w:cs="Times New Roman"/>
          <w:sz w:val="28"/>
          <w:szCs w:val="28"/>
        </w:rPr>
        <w:t>а</w:t>
      </w:r>
      <w:r w:rsidR="000B2EDB">
        <w:rPr>
          <w:rFonts w:ascii="Times New Roman" w:hAnsi="Times New Roman" w:cs="Times New Roman"/>
          <w:sz w:val="28"/>
          <w:szCs w:val="28"/>
        </w:rPr>
        <w:t>ний и приемов по каратэ</w:t>
      </w:r>
      <w:r w:rsidRPr="0039678B">
        <w:rPr>
          <w:rFonts w:ascii="Times New Roman" w:hAnsi="Times New Roman" w:cs="Times New Roman"/>
          <w:sz w:val="28"/>
          <w:szCs w:val="28"/>
        </w:rPr>
        <w:t>.</w:t>
      </w:r>
    </w:p>
    <w:p w14:paraId="2886C7E4" w14:textId="77777777" w:rsidR="00E8621D" w:rsidRPr="0039678B" w:rsidRDefault="00E86527" w:rsidP="00B543C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78B">
        <w:rPr>
          <w:rFonts w:ascii="Times New Roman" w:hAnsi="Times New Roman" w:cs="Times New Roman"/>
          <w:b/>
          <w:sz w:val="28"/>
          <w:szCs w:val="28"/>
        </w:rPr>
        <w:t>Р</w:t>
      </w:r>
      <w:r w:rsidR="008243F9" w:rsidRPr="0039678B">
        <w:rPr>
          <w:rFonts w:ascii="Times New Roman" w:hAnsi="Times New Roman" w:cs="Times New Roman"/>
          <w:b/>
          <w:sz w:val="28"/>
          <w:szCs w:val="28"/>
        </w:rPr>
        <w:t>азвивающие</w:t>
      </w:r>
      <w:r w:rsidR="00E8621D" w:rsidRPr="0039678B">
        <w:rPr>
          <w:rFonts w:ascii="Times New Roman" w:hAnsi="Times New Roman" w:cs="Times New Roman"/>
          <w:b/>
          <w:sz w:val="28"/>
          <w:szCs w:val="28"/>
        </w:rPr>
        <w:t>:</w:t>
      </w:r>
    </w:p>
    <w:p w14:paraId="55AF3B96" w14:textId="77777777" w:rsidR="0039678B" w:rsidRPr="00F31243" w:rsidRDefault="0039678B" w:rsidP="00B543CB">
      <w:pPr>
        <w:spacing w:after="0"/>
        <w:ind w:firstLine="426"/>
        <w:jc w:val="both"/>
        <w:rPr>
          <w:sz w:val="28"/>
          <w:szCs w:val="28"/>
        </w:rPr>
      </w:pPr>
      <w:proofErr w:type="gramStart"/>
      <w:r w:rsidRPr="003967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9678B">
        <w:rPr>
          <w:rFonts w:ascii="Times New Roman" w:hAnsi="Times New Roman" w:cs="Times New Roman"/>
          <w:sz w:val="28"/>
          <w:szCs w:val="28"/>
        </w:rPr>
        <w:t>азвить физические качества, а именно: гибкость, ловкость, сил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678B">
        <w:rPr>
          <w:rFonts w:ascii="Times New Roman" w:hAnsi="Times New Roman" w:cs="Times New Roman"/>
          <w:sz w:val="28"/>
          <w:szCs w:val="28"/>
        </w:rPr>
        <w:t>, быстрот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678B">
        <w:rPr>
          <w:rFonts w:ascii="Times New Roman" w:hAnsi="Times New Roman" w:cs="Times New Roman"/>
          <w:sz w:val="28"/>
          <w:szCs w:val="28"/>
        </w:rPr>
        <w:t>, выносливость, скоростно-силовые качества, координационн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E479F">
        <w:rPr>
          <w:rFonts w:ascii="Times New Roman" w:hAnsi="Times New Roman" w:cs="Times New Roman"/>
          <w:sz w:val="24"/>
          <w:szCs w:val="24"/>
        </w:rPr>
        <w:t xml:space="preserve"> способности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E8DC774" w14:textId="77777777" w:rsidR="0039678B" w:rsidRPr="0039678B" w:rsidRDefault="00832070" w:rsidP="00B543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67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9678B">
        <w:rPr>
          <w:rFonts w:ascii="Times New Roman" w:hAnsi="Times New Roman" w:cs="Times New Roman"/>
          <w:sz w:val="28"/>
          <w:szCs w:val="28"/>
        </w:rPr>
        <w:t>р</w:t>
      </w:r>
      <w:r w:rsidRPr="0039678B">
        <w:rPr>
          <w:rFonts w:ascii="Times New Roman" w:hAnsi="Times New Roman" w:cs="Times New Roman"/>
          <w:sz w:val="28"/>
          <w:szCs w:val="28"/>
        </w:rPr>
        <w:t xml:space="preserve">азвить опыт приобретения и применения теоретических </w:t>
      </w:r>
      <w:r w:rsidR="0039678B" w:rsidRPr="0039678B">
        <w:rPr>
          <w:rFonts w:ascii="Times New Roman" w:hAnsi="Times New Roman" w:cs="Times New Roman"/>
          <w:sz w:val="28"/>
          <w:szCs w:val="28"/>
        </w:rPr>
        <w:t xml:space="preserve">и практических </w:t>
      </w:r>
      <w:r w:rsidRPr="0039678B">
        <w:rPr>
          <w:rFonts w:ascii="Times New Roman" w:hAnsi="Times New Roman" w:cs="Times New Roman"/>
          <w:sz w:val="28"/>
          <w:szCs w:val="28"/>
        </w:rPr>
        <w:t xml:space="preserve">знаний в </w:t>
      </w:r>
      <w:r w:rsidR="000B2EDB">
        <w:rPr>
          <w:rFonts w:ascii="Times New Roman" w:hAnsi="Times New Roman" w:cs="Times New Roman"/>
          <w:sz w:val="28"/>
          <w:szCs w:val="28"/>
        </w:rPr>
        <w:t>области каратэ</w:t>
      </w:r>
      <w:r w:rsidR="0039678B">
        <w:rPr>
          <w:rFonts w:ascii="Times New Roman" w:hAnsi="Times New Roman" w:cs="Times New Roman"/>
          <w:sz w:val="28"/>
          <w:szCs w:val="28"/>
        </w:rPr>
        <w:t>.</w:t>
      </w:r>
    </w:p>
    <w:p w14:paraId="60297E70" w14:textId="77777777" w:rsidR="00E86527" w:rsidRPr="0009393D" w:rsidRDefault="00E86527" w:rsidP="00B543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393D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8243F9" w:rsidRPr="0009393D">
        <w:rPr>
          <w:rFonts w:ascii="Times New Roman" w:hAnsi="Times New Roman" w:cs="Times New Roman"/>
          <w:b/>
          <w:sz w:val="28"/>
          <w:szCs w:val="28"/>
        </w:rPr>
        <w:t>оспитательные</w:t>
      </w:r>
      <w:r w:rsidRPr="0009393D">
        <w:rPr>
          <w:rFonts w:ascii="Times New Roman" w:hAnsi="Times New Roman" w:cs="Times New Roman"/>
          <w:sz w:val="28"/>
          <w:szCs w:val="28"/>
        </w:rPr>
        <w:t>:</w:t>
      </w:r>
    </w:p>
    <w:p w14:paraId="32E46B9A" w14:textId="77777777" w:rsidR="00231018" w:rsidRPr="0009393D" w:rsidRDefault="00185DB4" w:rsidP="00B543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393D">
        <w:rPr>
          <w:rFonts w:ascii="Times New Roman" w:hAnsi="Times New Roman" w:cs="Times New Roman"/>
          <w:sz w:val="28"/>
          <w:szCs w:val="28"/>
        </w:rPr>
        <w:t xml:space="preserve">- </w:t>
      </w:r>
      <w:r w:rsidR="00231018" w:rsidRPr="0009393D">
        <w:rPr>
          <w:rFonts w:ascii="Times New Roman" w:hAnsi="Times New Roman" w:cs="Times New Roman"/>
          <w:sz w:val="28"/>
          <w:szCs w:val="28"/>
        </w:rPr>
        <w:t>формирование волевой, физи</w:t>
      </w:r>
      <w:r w:rsidR="008966B5" w:rsidRPr="0009393D">
        <w:rPr>
          <w:rFonts w:ascii="Times New Roman" w:hAnsi="Times New Roman" w:cs="Times New Roman"/>
          <w:sz w:val="28"/>
          <w:szCs w:val="28"/>
        </w:rPr>
        <w:t xml:space="preserve">чески, </w:t>
      </w:r>
      <w:r w:rsidR="00231018" w:rsidRPr="0009393D">
        <w:rPr>
          <w:rFonts w:ascii="Times New Roman" w:hAnsi="Times New Roman" w:cs="Times New Roman"/>
          <w:sz w:val="28"/>
          <w:szCs w:val="28"/>
        </w:rPr>
        <w:t xml:space="preserve">духовно и умственно развитой личности, имеющей характер, умеющей владеть собой, своими чувствами, и действовать </w:t>
      </w:r>
      <w:r w:rsidR="008966B5" w:rsidRPr="0009393D">
        <w:rPr>
          <w:rFonts w:ascii="Times New Roman" w:hAnsi="Times New Roman" w:cs="Times New Roman"/>
          <w:sz w:val="28"/>
          <w:szCs w:val="28"/>
        </w:rPr>
        <w:t>о</w:t>
      </w:r>
      <w:r w:rsidR="008966B5" w:rsidRPr="0009393D">
        <w:rPr>
          <w:rFonts w:ascii="Times New Roman" w:hAnsi="Times New Roman" w:cs="Times New Roman"/>
          <w:sz w:val="28"/>
          <w:szCs w:val="28"/>
        </w:rPr>
        <w:t>б</w:t>
      </w:r>
      <w:r w:rsidR="008966B5" w:rsidRPr="0009393D">
        <w:rPr>
          <w:rFonts w:ascii="Times New Roman" w:hAnsi="Times New Roman" w:cs="Times New Roman"/>
          <w:sz w:val="28"/>
          <w:szCs w:val="28"/>
        </w:rPr>
        <w:t>думанно</w:t>
      </w:r>
      <w:r w:rsidR="00231018" w:rsidRPr="0009393D">
        <w:rPr>
          <w:rFonts w:ascii="Times New Roman" w:hAnsi="Times New Roman" w:cs="Times New Roman"/>
          <w:sz w:val="28"/>
          <w:szCs w:val="28"/>
        </w:rPr>
        <w:t xml:space="preserve"> в любой критической ситуации</w:t>
      </w:r>
      <w:r w:rsidR="00672419" w:rsidRPr="0009393D">
        <w:rPr>
          <w:rFonts w:ascii="Times New Roman" w:hAnsi="Times New Roman" w:cs="Times New Roman"/>
          <w:sz w:val="28"/>
          <w:szCs w:val="28"/>
        </w:rPr>
        <w:t>.</w:t>
      </w:r>
    </w:p>
    <w:p w14:paraId="0000AF6B" w14:textId="77777777" w:rsidR="000E439C" w:rsidRPr="009E5687" w:rsidRDefault="00672419" w:rsidP="009E56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393D">
        <w:rPr>
          <w:rFonts w:ascii="Times New Roman" w:hAnsi="Times New Roman" w:cs="Times New Roman"/>
          <w:sz w:val="28"/>
          <w:szCs w:val="28"/>
        </w:rPr>
        <w:t xml:space="preserve">- </w:t>
      </w:r>
      <w:r w:rsidR="00231018" w:rsidRPr="0009393D">
        <w:rPr>
          <w:rFonts w:ascii="Times New Roman" w:hAnsi="Times New Roman" w:cs="Times New Roman"/>
          <w:sz w:val="28"/>
          <w:szCs w:val="28"/>
        </w:rPr>
        <w:t>формирова</w:t>
      </w:r>
      <w:r w:rsidR="00170B0C" w:rsidRPr="0009393D">
        <w:rPr>
          <w:rFonts w:ascii="Times New Roman" w:hAnsi="Times New Roman" w:cs="Times New Roman"/>
          <w:sz w:val="28"/>
          <w:szCs w:val="28"/>
        </w:rPr>
        <w:t xml:space="preserve">ть позитивное отношение к </w:t>
      </w:r>
      <w:r w:rsidR="00231018" w:rsidRPr="0009393D">
        <w:rPr>
          <w:rFonts w:ascii="Times New Roman" w:hAnsi="Times New Roman" w:cs="Times New Roman"/>
          <w:sz w:val="28"/>
          <w:szCs w:val="28"/>
        </w:rPr>
        <w:t>занятия</w:t>
      </w:r>
      <w:r w:rsidR="000B2EDB">
        <w:rPr>
          <w:rFonts w:ascii="Times New Roman" w:hAnsi="Times New Roman" w:cs="Times New Roman"/>
          <w:sz w:val="28"/>
          <w:szCs w:val="28"/>
        </w:rPr>
        <w:t>м спортом</w:t>
      </w:r>
      <w:r w:rsidR="00170B0C" w:rsidRPr="0009393D">
        <w:rPr>
          <w:rFonts w:ascii="Times New Roman" w:hAnsi="Times New Roman" w:cs="Times New Roman"/>
          <w:sz w:val="28"/>
          <w:szCs w:val="28"/>
        </w:rPr>
        <w:t>.</w:t>
      </w:r>
    </w:p>
    <w:p w14:paraId="35563F63" w14:textId="77777777" w:rsidR="004508E0" w:rsidRPr="0009393D" w:rsidRDefault="008243F9" w:rsidP="009E5687">
      <w:pPr>
        <w:widowControl w:val="0"/>
        <w:tabs>
          <w:tab w:val="left" w:pos="151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93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740037" w:rsidRPr="0009393D">
        <w:rPr>
          <w:rFonts w:ascii="Times New Roman" w:hAnsi="Times New Roman" w:cs="Times New Roman"/>
          <w:b/>
          <w:sz w:val="28"/>
          <w:szCs w:val="28"/>
        </w:rPr>
        <w:t>.</w:t>
      </w:r>
    </w:p>
    <w:p w14:paraId="48CA968D" w14:textId="77777777" w:rsidR="00E86527" w:rsidRPr="004508E0" w:rsidRDefault="004508E0" w:rsidP="004508E0">
      <w:pPr>
        <w:pStyle w:val="af7"/>
        <w:keepNext/>
        <w:spacing w:line="240" w:lineRule="auto"/>
        <w:jc w:val="center"/>
        <w:rPr>
          <w:b/>
          <w:color w:val="0D0D0D"/>
        </w:rPr>
      </w:pPr>
      <w:r w:rsidRPr="009F5A86">
        <w:rPr>
          <w:b/>
          <w:color w:val="0D0D0D"/>
        </w:rPr>
        <w:t>Содержание программы</w:t>
      </w:r>
      <w:r>
        <w:rPr>
          <w:b/>
          <w:color w:val="0D0D0D"/>
        </w:rPr>
        <w:t xml:space="preserve">  первого   года</w:t>
      </w:r>
      <w:r w:rsidRPr="009F5A86">
        <w:rPr>
          <w:b/>
          <w:color w:val="0D0D0D"/>
        </w:rPr>
        <w:t xml:space="preserve"> обучени</w:t>
      </w:r>
      <w:r>
        <w:rPr>
          <w:b/>
          <w:color w:val="0D0D0D"/>
        </w:rPr>
        <w:t>я</w:t>
      </w:r>
    </w:p>
    <w:p w14:paraId="1EFE81D5" w14:textId="77777777" w:rsidR="00E86527" w:rsidRPr="0009393D" w:rsidRDefault="00E86527" w:rsidP="0009393D">
      <w:pPr>
        <w:widowControl w:val="0"/>
        <w:tabs>
          <w:tab w:val="left" w:pos="151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93D">
        <w:rPr>
          <w:rFonts w:ascii="Times New Roman" w:hAnsi="Times New Roman" w:cs="Times New Roman"/>
          <w:b/>
          <w:sz w:val="28"/>
          <w:szCs w:val="28"/>
        </w:rPr>
        <w:t>Цель:</w:t>
      </w:r>
      <w:r w:rsidR="004E7783" w:rsidRPr="0009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783" w:rsidRPr="0009393D">
        <w:rPr>
          <w:rFonts w:ascii="Times New Roman" w:hAnsi="Times New Roman" w:cs="Times New Roman"/>
          <w:sz w:val="28"/>
          <w:szCs w:val="28"/>
        </w:rPr>
        <w:t>Обеспечение овладения учащимися базовых физических</w:t>
      </w:r>
      <w:r w:rsidR="000B2EDB">
        <w:rPr>
          <w:rFonts w:ascii="Times New Roman" w:hAnsi="Times New Roman" w:cs="Times New Roman"/>
          <w:sz w:val="28"/>
          <w:szCs w:val="28"/>
        </w:rPr>
        <w:t xml:space="preserve"> элементов и пр</w:t>
      </w:r>
      <w:r w:rsidR="000B2EDB">
        <w:rPr>
          <w:rFonts w:ascii="Times New Roman" w:hAnsi="Times New Roman" w:cs="Times New Roman"/>
          <w:sz w:val="28"/>
          <w:szCs w:val="28"/>
        </w:rPr>
        <w:t>и</w:t>
      </w:r>
      <w:r w:rsidR="000B2EDB">
        <w:rPr>
          <w:rFonts w:ascii="Times New Roman" w:hAnsi="Times New Roman" w:cs="Times New Roman"/>
          <w:sz w:val="28"/>
          <w:szCs w:val="28"/>
        </w:rPr>
        <w:t>емов в области каратэ</w:t>
      </w:r>
      <w:r w:rsidR="004E7783" w:rsidRPr="000939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C77D5B" w14:textId="77777777" w:rsidR="00E86527" w:rsidRPr="0009393D" w:rsidRDefault="00E86527" w:rsidP="0009393D">
      <w:pPr>
        <w:widowControl w:val="0"/>
        <w:tabs>
          <w:tab w:val="left" w:pos="151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93D">
        <w:rPr>
          <w:rFonts w:ascii="Times New Roman" w:hAnsi="Times New Roman" w:cs="Times New Roman"/>
          <w:b/>
          <w:sz w:val="28"/>
          <w:szCs w:val="28"/>
        </w:rPr>
        <w:t>Задачи.</w:t>
      </w:r>
    </w:p>
    <w:p w14:paraId="1420CFA6" w14:textId="77777777" w:rsidR="00E86527" w:rsidRPr="0009393D" w:rsidRDefault="00E86527" w:rsidP="0009393D">
      <w:pPr>
        <w:widowControl w:val="0"/>
        <w:tabs>
          <w:tab w:val="left" w:pos="151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93D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14:paraId="49CAC0A3" w14:textId="77777777" w:rsidR="003A0CCF" w:rsidRPr="0009393D" w:rsidRDefault="00185DB4" w:rsidP="0009393D">
      <w:pPr>
        <w:widowControl w:val="0"/>
        <w:tabs>
          <w:tab w:val="left" w:pos="151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93D">
        <w:rPr>
          <w:rFonts w:ascii="Times New Roman" w:hAnsi="Times New Roman" w:cs="Times New Roman"/>
          <w:sz w:val="28"/>
          <w:szCs w:val="28"/>
        </w:rPr>
        <w:t>-</w:t>
      </w:r>
      <w:r w:rsidR="003A0CCF" w:rsidRPr="0009393D">
        <w:rPr>
          <w:rFonts w:ascii="Times New Roman" w:hAnsi="Times New Roman" w:cs="Times New Roman"/>
          <w:sz w:val="28"/>
          <w:szCs w:val="28"/>
        </w:rPr>
        <w:t xml:space="preserve"> формирование интереса к занятиям спорта;</w:t>
      </w:r>
    </w:p>
    <w:p w14:paraId="024D02F0" w14:textId="77777777" w:rsidR="003A0CCF" w:rsidRPr="0009393D" w:rsidRDefault="003A0CCF" w:rsidP="00093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93D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0B2EDB">
        <w:rPr>
          <w:rFonts w:ascii="Times New Roman" w:hAnsi="Times New Roman" w:cs="Times New Roman"/>
          <w:sz w:val="28"/>
          <w:szCs w:val="28"/>
        </w:rPr>
        <w:t>знаний основ техники</w:t>
      </w:r>
      <w:r w:rsidRPr="0009393D">
        <w:rPr>
          <w:rFonts w:ascii="Times New Roman" w:hAnsi="Times New Roman" w:cs="Times New Roman"/>
          <w:sz w:val="28"/>
          <w:szCs w:val="28"/>
        </w:rPr>
        <w:t>, выполнения комплекса физических упражнений и освоение техники подвижных игр;</w:t>
      </w:r>
    </w:p>
    <w:p w14:paraId="5F765CDE" w14:textId="77777777" w:rsidR="00E86527" w:rsidRPr="0009393D" w:rsidRDefault="00E86527" w:rsidP="0009393D">
      <w:pPr>
        <w:widowControl w:val="0"/>
        <w:tabs>
          <w:tab w:val="left" w:pos="151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93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5AD5ACE1" w14:textId="77777777" w:rsidR="003A0CCF" w:rsidRPr="0009393D" w:rsidRDefault="00185DB4" w:rsidP="00093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93D">
        <w:rPr>
          <w:rFonts w:ascii="Times New Roman" w:hAnsi="Times New Roman" w:cs="Times New Roman"/>
          <w:b/>
          <w:sz w:val="28"/>
          <w:szCs w:val="28"/>
        </w:rPr>
        <w:t>-</w:t>
      </w:r>
      <w:r w:rsidR="003A0CCF" w:rsidRPr="0009393D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общих физических качеств;</w:t>
      </w:r>
    </w:p>
    <w:p w14:paraId="52562AB9" w14:textId="77777777" w:rsidR="00E86527" w:rsidRPr="0009393D" w:rsidRDefault="00E86527" w:rsidP="0009393D">
      <w:pPr>
        <w:widowControl w:val="0"/>
        <w:tabs>
          <w:tab w:val="left" w:pos="151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93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4EB1E621" w14:textId="77777777" w:rsidR="00185DB4" w:rsidRPr="0009393D" w:rsidRDefault="00185DB4" w:rsidP="0009393D">
      <w:pPr>
        <w:widowControl w:val="0"/>
        <w:tabs>
          <w:tab w:val="left" w:pos="151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93D">
        <w:rPr>
          <w:rFonts w:ascii="Times New Roman" w:hAnsi="Times New Roman" w:cs="Times New Roman"/>
          <w:b/>
          <w:sz w:val="28"/>
          <w:szCs w:val="28"/>
        </w:rPr>
        <w:t>-</w:t>
      </w:r>
      <w:r w:rsidR="003A0CCF" w:rsidRPr="0009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CCF" w:rsidRPr="0009393D">
        <w:rPr>
          <w:rFonts w:ascii="Times New Roman" w:hAnsi="Times New Roman" w:cs="Times New Roman"/>
          <w:sz w:val="28"/>
          <w:szCs w:val="28"/>
        </w:rPr>
        <w:t>формирование позитивного отношения</w:t>
      </w:r>
      <w:r w:rsidR="000B2EDB">
        <w:rPr>
          <w:rFonts w:ascii="Times New Roman" w:hAnsi="Times New Roman" w:cs="Times New Roman"/>
          <w:sz w:val="28"/>
          <w:szCs w:val="28"/>
        </w:rPr>
        <w:t xml:space="preserve"> к выбранному спорту</w:t>
      </w:r>
      <w:r w:rsidR="003A0CCF" w:rsidRPr="0009393D">
        <w:rPr>
          <w:rFonts w:ascii="Times New Roman" w:hAnsi="Times New Roman" w:cs="Times New Roman"/>
          <w:sz w:val="28"/>
          <w:szCs w:val="28"/>
        </w:rPr>
        <w:t>;</w:t>
      </w:r>
    </w:p>
    <w:p w14:paraId="19D6618C" w14:textId="77777777" w:rsidR="0009393D" w:rsidRPr="0009393D" w:rsidRDefault="00185DB4" w:rsidP="000939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93D">
        <w:rPr>
          <w:rFonts w:ascii="Times New Roman" w:hAnsi="Times New Roman" w:cs="Times New Roman"/>
          <w:b/>
          <w:sz w:val="28"/>
          <w:szCs w:val="28"/>
        </w:rPr>
        <w:t>-</w:t>
      </w:r>
      <w:r w:rsidR="003A0CCF" w:rsidRPr="0009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CCF" w:rsidRPr="0009393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9393D" w:rsidRPr="0009393D">
        <w:rPr>
          <w:rFonts w:ascii="Times New Roman" w:hAnsi="Times New Roman" w:cs="Times New Roman"/>
          <w:sz w:val="28"/>
          <w:szCs w:val="28"/>
        </w:rPr>
        <w:t>умения быть физически, духовно и умственно развитой личн</w:t>
      </w:r>
      <w:r w:rsidR="0009393D" w:rsidRPr="0009393D">
        <w:rPr>
          <w:rFonts w:ascii="Times New Roman" w:hAnsi="Times New Roman" w:cs="Times New Roman"/>
          <w:sz w:val="28"/>
          <w:szCs w:val="28"/>
        </w:rPr>
        <w:t>о</w:t>
      </w:r>
      <w:r w:rsidR="0009393D" w:rsidRPr="0009393D">
        <w:rPr>
          <w:rFonts w:ascii="Times New Roman" w:hAnsi="Times New Roman" w:cs="Times New Roman"/>
          <w:sz w:val="28"/>
          <w:szCs w:val="28"/>
        </w:rPr>
        <w:t>стью, действовать обдуманно в любой критической ситуации.</w:t>
      </w:r>
    </w:p>
    <w:p w14:paraId="5068FE5E" w14:textId="77777777" w:rsidR="00185DB4" w:rsidRPr="0009393D" w:rsidRDefault="0009393D" w:rsidP="0009393D">
      <w:pPr>
        <w:widowControl w:val="0"/>
        <w:tabs>
          <w:tab w:val="left" w:pos="151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93D">
        <w:rPr>
          <w:rFonts w:ascii="Times New Roman" w:hAnsi="Times New Roman" w:cs="Times New Roman"/>
          <w:sz w:val="28"/>
          <w:szCs w:val="28"/>
        </w:rPr>
        <w:t xml:space="preserve">  </w:t>
      </w:r>
      <w:r w:rsidR="003A0CCF" w:rsidRPr="000939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33310" w14:textId="77777777" w:rsidR="004508E0" w:rsidRPr="004508E0" w:rsidRDefault="004508E0" w:rsidP="004508E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4508E0">
        <w:rPr>
          <w:rFonts w:ascii="Times New Roman" w:hAnsi="Times New Roman" w:cs="Times New Roman"/>
          <w:b/>
          <w:color w:val="000000" w:themeColor="text1"/>
          <w:sz w:val="28"/>
        </w:rPr>
        <w:t>Учебный план первого года обучения</w:t>
      </w:r>
    </w:p>
    <w:p w14:paraId="1AFAE1A1" w14:textId="77777777" w:rsidR="00E86527" w:rsidRPr="00693580" w:rsidRDefault="00E86527" w:rsidP="00693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"/>
        <w:gridCol w:w="3613"/>
        <w:gridCol w:w="1167"/>
        <w:gridCol w:w="1492"/>
        <w:gridCol w:w="977"/>
        <w:gridCol w:w="2317"/>
      </w:tblGrid>
      <w:tr w:rsidR="00E86527" w:rsidRPr="00693580" w14:paraId="02A19851" w14:textId="77777777" w:rsidTr="00693580">
        <w:trPr>
          <w:trHeight w:val="226"/>
        </w:trPr>
        <w:tc>
          <w:tcPr>
            <w:tcW w:w="498" w:type="dxa"/>
            <w:vMerge w:val="restart"/>
          </w:tcPr>
          <w:p w14:paraId="25AE97C9" w14:textId="77777777" w:rsidR="00E86527" w:rsidRPr="00693580" w:rsidRDefault="00E86527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3" w:type="dxa"/>
            <w:vMerge w:val="restart"/>
          </w:tcPr>
          <w:p w14:paraId="3601B9A2" w14:textId="77777777" w:rsidR="00E86527" w:rsidRPr="00693580" w:rsidRDefault="00E86527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14:paraId="7B3B5DDB" w14:textId="77777777" w:rsidR="00E86527" w:rsidRPr="00693580" w:rsidRDefault="00E86527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разделов/модулей</w:t>
            </w:r>
          </w:p>
        </w:tc>
        <w:tc>
          <w:tcPr>
            <w:tcW w:w="3636" w:type="dxa"/>
            <w:gridSpan w:val="3"/>
          </w:tcPr>
          <w:p w14:paraId="2F8C8AE1" w14:textId="77777777" w:rsidR="00E86527" w:rsidRPr="00693580" w:rsidRDefault="00E86527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17" w:type="dxa"/>
            <w:vMerge w:val="restart"/>
          </w:tcPr>
          <w:p w14:paraId="3DB89801" w14:textId="77777777" w:rsidR="00E86527" w:rsidRPr="00693580" w:rsidRDefault="00E86527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14:paraId="6DAC3607" w14:textId="77777777" w:rsidR="00E86527" w:rsidRPr="00693580" w:rsidRDefault="00E86527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аттест</w:t>
            </w: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ции/контроля</w:t>
            </w:r>
          </w:p>
        </w:tc>
      </w:tr>
      <w:tr w:rsidR="00E86527" w:rsidRPr="00693580" w14:paraId="663A426D" w14:textId="77777777" w:rsidTr="00693580">
        <w:trPr>
          <w:trHeight w:val="324"/>
        </w:trPr>
        <w:tc>
          <w:tcPr>
            <w:tcW w:w="498" w:type="dxa"/>
            <w:vMerge/>
          </w:tcPr>
          <w:p w14:paraId="0C5D12F3" w14:textId="77777777" w:rsidR="00E86527" w:rsidRPr="00693580" w:rsidRDefault="00E86527" w:rsidP="006935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  <w:vMerge/>
          </w:tcPr>
          <w:p w14:paraId="69ACBE9B" w14:textId="77777777" w:rsidR="00E86527" w:rsidRPr="00693580" w:rsidRDefault="00E86527" w:rsidP="0069358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14:paraId="23193856" w14:textId="77777777" w:rsidR="00E86527" w:rsidRPr="00693580" w:rsidRDefault="00E86527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14:paraId="19930559" w14:textId="77777777" w:rsidR="00E86527" w:rsidRPr="00693580" w:rsidRDefault="00E86527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77" w:type="dxa"/>
          </w:tcPr>
          <w:p w14:paraId="3840F376" w14:textId="77777777" w:rsidR="00E86527" w:rsidRPr="00693580" w:rsidRDefault="00E86527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17" w:type="dxa"/>
            <w:vMerge/>
          </w:tcPr>
          <w:p w14:paraId="2EC8BE53" w14:textId="77777777" w:rsidR="00E86527" w:rsidRPr="00693580" w:rsidRDefault="00E86527" w:rsidP="006935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DB4" w:rsidRPr="00FB3225" w14:paraId="5652DC29" w14:textId="77777777" w:rsidTr="00FA0976">
        <w:trPr>
          <w:trHeight w:val="274"/>
        </w:trPr>
        <w:tc>
          <w:tcPr>
            <w:tcW w:w="498" w:type="dxa"/>
            <w:shd w:val="clear" w:color="auto" w:fill="auto"/>
          </w:tcPr>
          <w:p w14:paraId="64134C5A" w14:textId="77777777" w:rsidR="00185DB4" w:rsidRPr="00FB3225" w:rsidRDefault="00185DB4" w:rsidP="006935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393D" w:rsidRPr="00FB3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3" w:type="dxa"/>
            <w:shd w:val="clear" w:color="auto" w:fill="auto"/>
          </w:tcPr>
          <w:p w14:paraId="53650318" w14:textId="77777777" w:rsidR="00185DB4" w:rsidRPr="00FB3225" w:rsidRDefault="00185DB4" w:rsidP="006935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1F1891" w:rsidRPr="00FB3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  <w:shd w:val="clear" w:color="auto" w:fill="auto"/>
          </w:tcPr>
          <w:p w14:paraId="653486DC" w14:textId="77777777" w:rsidR="00185DB4" w:rsidRPr="00FB3225" w:rsidRDefault="00185DB4" w:rsidP="007A13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14:paraId="2B268947" w14:textId="77777777" w:rsidR="00185DB4" w:rsidRPr="00FB3225" w:rsidRDefault="00185DB4" w:rsidP="007A13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14:paraId="006D3D17" w14:textId="77777777" w:rsidR="00185DB4" w:rsidRPr="00FB3225" w:rsidRDefault="00185DB4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14:paraId="79CD5C17" w14:textId="77777777" w:rsidR="00185DB4" w:rsidRPr="00FB3225" w:rsidRDefault="00375DDF" w:rsidP="007A13F2">
            <w:pPr>
              <w:spacing w:line="276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DB4" w:rsidRPr="00FB3225">
              <w:rPr>
                <w:rFonts w:ascii="Times New Roman" w:hAnsi="Times New Roman" w:cs="Times New Roman"/>
                <w:sz w:val="28"/>
                <w:szCs w:val="28"/>
              </w:rPr>
              <w:t>обеседование</w:t>
            </w:r>
          </w:p>
        </w:tc>
      </w:tr>
      <w:tr w:rsidR="00185DB4" w:rsidRPr="00FB3225" w14:paraId="53854A89" w14:textId="77777777" w:rsidTr="00FA0976">
        <w:trPr>
          <w:trHeight w:val="418"/>
        </w:trPr>
        <w:tc>
          <w:tcPr>
            <w:tcW w:w="498" w:type="dxa"/>
            <w:shd w:val="clear" w:color="auto" w:fill="auto"/>
          </w:tcPr>
          <w:p w14:paraId="43D4F560" w14:textId="77777777" w:rsidR="00185DB4" w:rsidRPr="00FB3225" w:rsidRDefault="00185DB4" w:rsidP="006935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393D" w:rsidRPr="00FB3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3" w:type="dxa"/>
            <w:shd w:val="clear" w:color="auto" w:fill="auto"/>
          </w:tcPr>
          <w:p w14:paraId="5BD62D9A" w14:textId="77777777" w:rsidR="00185DB4" w:rsidRPr="00FB3225" w:rsidRDefault="00185DB4" w:rsidP="006935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подготовка.</w:t>
            </w:r>
          </w:p>
        </w:tc>
        <w:tc>
          <w:tcPr>
            <w:tcW w:w="1167" w:type="dxa"/>
            <w:shd w:val="clear" w:color="auto" w:fill="auto"/>
          </w:tcPr>
          <w:p w14:paraId="42A062F5" w14:textId="77777777" w:rsidR="00185DB4" w:rsidRPr="00FB3225" w:rsidRDefault="003031AF" w:rsidP="00303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14:paraId="1E012E11" w14:textId="77777777" w:rsidR="00185DB4" w:rsidRPr="00FB3225" w:rsidRDefault="00185DB4" w:rsidP="00303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14:paraId="2E510C95" w14:textId="77777777" w:rsidR="00185DB4" w:rsidRPr="00FB3225" w:rsidRDefault="00045896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14:paraId="765C71C3" w14:textId="77777777" w:rsidR="00185DB4" w:rsidRPr="00FB3225" w:rsidRDefault="00375DDF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5DB4" w:rsidRPr="00FB3225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E86527" w:rsidRPr="00FB3225" w14:paraId="17A361E1" w14:textId="77777777" w:rsidTr="00FA0976">
        <w:tc>
          <w:tcPr>
            <w:tcW w:w="498" w:type="dxa"/>
            <w:shd w:val="clear" w:color="auto" w:fill="auto"/>
          </w:tcPr>
          <w:p w14:paraId="3B895DFC" w14:textId="77777777" w:rsidR="00E86527" w:rsidRPr="00FB3225" w:rsidRDefault="00185DB4" w:rsidP="006935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393D" w:rsidRPr="00FB3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3" w:type="dxa"/>
            <w:shd w:val="clear" w:color="auto" w:fill="auto"/>
          </w:tcPr>
          <w:p w14:paraId="1FE75BD3" w14:textId="77777777" w:rsidR="00E86527" w:rsidRPr="00FB3225" w:rsidRDefault="00E86527" w:rsidP="00164B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</w:t>
            </w: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 xml:space="preserve">товка </w:t>
            </w:r>
            <w:r w:rsidR="00164B52" w:rsidRPr="00FB32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 w:rsidR="00164B52" w:rsidRPr="00FB322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67" w:type="dxa"/>
            <w:shd w:val="clear" w:color="auto" w:fill="auto"/>
          </w:tcPr>
          <w:p w14:paraId="09BA67E0" w14:textId="77777777" w:rsidR="00E86527" w:rsidRPr="00FB3225" w:rsidRDefault="00E86527" w:rsidP="00303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14:paraId="4F2FB505" w14:textId="77777777" w:rsidR="00E86527" w:rsidRPr="00FB3225" w:rsidRDefault="00B97696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7" w:type="dxa"/>
            <w:shd w:val="clear" w:color="auto" w:fill="auto"/>
          </w:tcPr>
          <w:p w14:paraId="744066F1" w14:textId="77777777" w:rsidR="00E86527" w:rsidRPr="00FB3225" w:rsidRDefault="00B97696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17" w:type="dxa"/>
            <w:shd w:val="clear" w:color="auto" w:fill="auto"/>
          </w:tcPr>
          <w:p w14:paraId="65BA1B7E" w14:textId="77777777" w:rsidR="00693580" w:rsidRPr="00FB3225" w:rsidRDefault="00185DB4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</w:p>
          <w:p w14:paraId="2FBD9900" w14:textId="77777777" w:rsidR="00E86527" w:rsidRPr="00FB3225" w:rsidRDefault="00185DB4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A94039" w:rsidRPr="00FB3225" w14:paraId="52F16DFC" w14:textId="77777777" w:rsidTr="00FA0976">
        <w:tc>
          <w:tcPr>
            <w:tcW w:w="498" w:type="dxa"/>
            <w:shd w:val="clear" w:color="auto" w:fill="auto"/>
          </w:tcPr>
          <w:p w14:paraId="71EEB626" w14:textId="77777777" w:rsidR="00A94039" w:rsidRPr="00FB3225" w:rsidRDefault="00A94039" w:rsidP="001D16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3" w:type="dxa"/>
            <w:shd w:val="clear" w:color="auto" w:fill="auto"/>
          </w:tcPr>
          <w:p w14:paraId="6DCEBF98" w14:textId="77777777" w:rsidR="00A94039" w:rsidRPr="00FB3225" w:rsidRDefault="00A94039" w:rsidP="0016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Специально физическая подготовка (СФП)</w:t>
            </w:r>
            <w:r w:rsidR="00B709BB" w:rsidRPr="00FB3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  <w:shd w:val="clear" w:color="auto" w:fill="auto"/>
          </w:tcPr>
          <w:p w14:paraId="2F992AB9" w14:textId="77777777" w:rsidR="00A94039" w:rsidRPr="00FB3225" w:rsidRDefault="003031AF" w:rsidP="0069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14:paraId="2208C277" w14:textId="77777777" w:rsidR="00A94039" w:rsidRPr="00FB3225" w:rsidRDefault="00B97696" w:rsidP="0069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7" w:type="dxa"/>
            <w:shd w:val="clear" w:color="auto" w:fill="auto"/>
          </w:tcPr>
          <w:p w14:paraId="45191F1B" w14:textId="77777777" w:rsidR="00A94039" w:rsidRPr="00FB3225" w:rsidRDefault="00B97696" w:rsidP="0069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17" w:type="dxa"/>
            <w:shd w:val="clear" w:color="auto" w:fill="auto"/>
          </w:tcPr>
          <w:p w14:paraId="6FCB1A69" w14:textId="77777777" w:rsidR="00B97696" w:rsidRPr="00FB3225" w:rsidRDefault="00B97696" w:rsidP="00B976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</w:p>
          <w:p w14:paraId="5DC1128C" w14:textId="77777777" w:rsidR="00A94039" w:rsidRPr="00FB3225" w:rsidRDefault="00B97696" w:rsidP="00B9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2012EB" w:rsidRPr="00693580" w14:paraId="78F3FB66" w14:textId="77777777" w:rsidTr="00FA0976">
        <w:tc>
          <w:tcPr>
            <w:tcW w:w="498" w:type="dxa"/>
            <w:shd w:val="clear" w:color="auto" w:fill="auto"/>
          </w:tcPr>
          <w:p w14:paraId="13153052" w14:textId="77777777" w:rsidR="002012EB" w:rsidRPr="00FB3225" w:rsidRDefault="002012EB" w:rsidP="001D16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3" w:type="dxa"/>
            <w:shd w:val="clear" w:color="auto" w:fill="auto"/>
          </w:tcPr>
          <w:p w14:paraId="2EEB701D" w14:textId="77777777" w:rsidR="002012EB" w:rsidRPr="00FB3225" w:rsidRDefault="002012EB" w:rsidP="0016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Общая подготовка в «К</w:t>
            </w: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ратэ-до»</w:t>
            </w:r>
          </w:p>
        </w:tc>
        <w:tc>
          <w:tcPr>
            <w:tcW w:w="1167" w:type="dxa"/>
            <w:shd w:val="clear" w:color="auto" w:fill="auto"/>
          </w:tcPr>
          <w:p w14:paraId="1938D677" w14:textId="77777777" w:rsidR="002012EB" w:rsidRPr="00FB3225" w:rsidRDefault="00AE7131" w:rsidP="0069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14:paraId="3488431C" w14:textId="77777777" w:rsidR="002012EB" w:rsidRPr="00FB3225" w:rsidRDefault="00AE7131" w:rsidP="0069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7" w:type="dxa"/>
            <w:shd w:val="clear" w:color="auto" w:fill="auto"/>
          </w:tcPr>
          <w:p w14:paraId="6A8365A2" w14:textId="77777777" w:rsidR="002012EB" w:rsidRPr="00FB3225" w:rsidRDefault="00AE7131" w:rsidP="0069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17" w:type="dxa"/>
            <w:shd w:val="clear" w:color="auto" w:fill="auto"/>
          </w:tcPr>
          <w:p w14:paraId="4DDED73C" w14:textId="77777777" w:rsidR="002012EB" w:rsidRPr="00693580" w:rsidRDefault="0092325F" w:rsidP="00B9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2012EB" w:rsidRPr="00693580" w14:paraId="10E3ACB1" w14:textId="77777777" w:rsidTr="00FA0976">
        <w:tc>
          <w:tcPr>
            <w:tcW w:w="498" w:type="dxa"/>
            <w:shd w:val="clear" w:color="auto" w:fill="auto"/>
          </w:tcPr>
          <w:p w14:paraId="430079C1" w14:textId="77777777" w:rsidR="002012EB" w:rsidRPr="00693580" w:rsidRDefault="002012EB" w:rsidP="001D16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3" w:type="dxa"/>
            <w:shd w:val="clear" w:color="auto" w:fill="auto"/>
          </w:tcPr>
          <w:p w14:paraId="044BCB24" w14:textId="77777777" w:rsidR="002012EB" w:rsidRPr="00693580" w:rsidRDefault="002012EB" w:rsidP="006935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«Каратэ-до».</w:t>
            </w:r>
          </w:p>
        </w:tc>
        <w:tc>
          <w:tcPr>
            <w:tcW w:w="1167" w:type="dxa"/>
            <w:shd w:val="clear" w:color="auto" w:fill="auto"/>
          </w:tcPr>
          <w:p w14:paraId="6ABCD860" w14:textId="77777777" w:rsidR="002012EB" w:rsidRPr="00693580" w:rsidRDefault="00AE7131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14:paraId="69C5D2D5" w14:textId="77777777" w:rsidR="002012EB" w:rsidRPr="00693580" w:rsidRDefault="00AE7131" w:rsidP="00653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14:paraId="65362E29" w14:textId="77777777" w:rsidR="002012EB" w:rsidRPr="00693580" w:rsidRDefault="00AE7131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14:paraId="6A95D39A" w14:textId="77777777" w:rsidR="002012EB" w:rsidRPr="00693580" w:rsidRDefault="002012EB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2012EB" w:rsidRPr="00693580" w14:paraId="05F936B6" w14:textId="77777777" w:rsidTr="00FA0976">
        <w:tc>
          <w:tcPr>
            <w:tcW w:w="498" w:type="dxa"/>
            <w:shd w:val="clear" w:color="auto" w:fill="auto"/>
          </w:tcPr>
          <w:p w14:paraId="0964AB71" w14:textId="77777777" w:rsidR="002012EB" w:rsidRPr="00693580" w:rsidRDefault="002012EB" w:rsidP="006935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3" w:type="dxa"/>
            <w:shd w:val="clear" w:color="auto" w:fill="auto"/>
          </w:tcPr>
          <w:p w14:paraId="7611B6CF" w14:textId="77777777" w:rsidR="002012EB" w:rsidRPr="00164B52" w:rsidRDefault="002012EB" w:rsidP="006935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5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Соревновательная</w:t>
            </w:r>
            <w:proofErr w:type="spellEnd"/>
            <w:r w:rsidRPr="006935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5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  <w:shd w:val="clear" w:color="auto" w:fill="auto"/>
          </w:tcPr>
          <w:p w14:paraId="209F1C36" w14:textId="77777777" w:rsidR="002012EB" w:rsidRPr="00693580" w:rsidRDefault="00C53F48" w:rsidP="003031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14:paraId="130A0495" w14:textId="77777777" w:rsidR="002012EB" w:rsidRPr="00693580" w:rsidRDefault="000D6603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7" w:type="dxa"/>
            <w:shd w:val="clear" w:color="auto" w:fill="auto"/>
          </w:tcPr>
          <w:p w14:paraId="025E8E1E" w14:textId="77777777" w:rsidR="002012EB" w:rsidRPr="00693580" w:rsidRDefault="000D6603" w:rsidP="0065342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7" w:type="dxa"/>
            <w:shd w:val="clear" w:color="auto" w:fill="auto"/>
          </w:tcPr>
          <w:p w14:paraId="007EBB0B" w14:textId="77777777" w:rsidR="002012EB" w:rsidRDefault="002012EB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</w:t>
            </w:r>
          </w:p>
          <w:p w14:paraId="18DA3392" w14:textId="77777777" w:rsidR="002012EB" w:rsidRPr="00693580" w:rsidRDefault="002012EB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</w:tr>
      <w:tr w:rsidR="00703E50" w:rsidRPr="00693580" w14:paraId="6BCEADA7" w14:textId="77777777" w:rsidTr="00FA0976">
        <w:tc>
          <w:tcPr>
            <w:tcW w:w="498" w:type="dxa"/>
            <w:shd w:val="clear" w:color="auto" w:fill="auto"/>
          </w:tcPr>
          <w:p w14:paraId="44B4A031" w14:textId="77777777" w:rsidR="00703E50" w:rsidRDefault="00703E50" w:rsidP="0069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3" w:type="dxa"/>
            <w:shd w:val="clear" w:color="auto" w:fill="auto"/>
          </w:tcPr>
          <w:p w14:paraId="60724D0C" w14:textId="77777777" w:rsidR="00703E50" w:rsidRPr="00CC2F33" w:rsidRDefault="00CC2F33" w:rsidP="00693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C2F33">
              <w:rPr>
                <w:rFonts w:ascii="Times New Roman" w:hAnsi="Times New Roman"/>
                <w:sz w:val="28"/>
                <w:szCs w:val="28"/>
              </w:rPr>
              <w:t>одвижные игры и игровые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  <w:shd w:val="clear" w:color="auto" w:fill="auto"/>
          </w:tcPr>
          <w:p w14:paraId="1C02C231" w14:textId="77777777" w:rsidR="00703E50" w:rsidRPr="00693580" w:rsidRDefault="00C53F48" w:rsidP="00303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14:paraId="30E09CCE" w14:textId="77777777" w:rsidR="00703E50" w:rsidRPr="00693580" w:rsidRDefault="000D6603" w:rsidP="0069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7" w:type="dxa"/>
            <w:shd w:val="clear" w:color="auto" w:fill="auto"/>
          </w:tcPr>
          <w:p w14:paraId="33EC5DDC" w14:textId="77777777" w:rsidR="00703E50" w:rsidRPr="00693580" w:rsidRDefault="000D6603" w:rsidP="00AA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7" w:type="dxa"/>
            <w:shd w:val="clear" w:color="auto" w:fill="auto"/>
          </w:tcPr>
          <w:p w14:paraId="0DD97E4B" w14:textId="77777777" w:rsidR="00703E50" w:rsidRPr="00693580" w:rsidRDefault="00033DAB" w:rsidP="00693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4508E0" w:rsidRPr="00693580" w14:paraId="5EB48531" w14:textId="77777777" w:rsidTr="00EE48DD">
        <w:tc>
          <w:tcPr>
            <w:tcW w:w="4111" w:type="dxa"/>
            <w:gridSpan w:val="2"/>
          </w:tcPr>
          <w:p w14:paraId="72E8D886" w14:textId="77777777" w:rsidR="004508E0" w:rsidRPr="004508E0" w:rsidRDefault="004508E0" w:rsidP="004508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объём программы</w:t>
            </w:r>
          </w:p>
        </w:tc>
        <w:tc>
          <w:tcPr>
            <w:tcW w:w="1167" w:type="dxa"/>
          </w:tcPr>
          <w:p w14:paraId="69C78C6E" w14:textId="77777777" w:rsidR="004508E0" w:rsidRPr="004508E0" w:rsidRDefault="004508E0" w:rsidP="00303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E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92" w:type="dxa"/>
          </w:tcPr>
          <w:p w14:paraId="27634CA0" w14:textId="77777777" w:rsidR="004508E0" w:rsidRPr="004508E0" w:rsidRDefault="004508E0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E0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977" w:type="dxa"/>
          </w:tcPr>
          <w:p w14:paraId="277F68D9" w14:textId="77777777" w:rsidR="004508E0" w:rsidRPr="004508E0" w:rsidRDefault="004508E0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E0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2317" w:type="dxa"/>
          </w:tcPr>
          <w:p w14:paraId="5DE614B0" w14:textId="77777777" w:rsidR="004508E0" w:rsidRPr="00693580" w:rsidRDefault="004508E0" w:rsidP="0069358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66A029" w14:textId="77777777" w:rsidR="00944861" w:rsidRPr="00E765D3" w:rsidRDefault="00944861" w:rsidP="004508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21B2C4B" w14:textId="77777777" w:rsidR="00944861" w:rsidRPr="00E765D3" w:rsidRDefault="00944861" w:rsidP="00E76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D3">
        <w:rPr>
          <w:rFonts w:ascii="Times New Roman" w:hAnsi="Times New Roman" w:cs="Times New Roman"/>
          <w:b/>
          <w:sz w:val="28"/>
          <w:szCs w:val="28"/>
        </w:rPr>
        <w:t>Содержание учебного плана 1 года обучения.</w:t>
      </w:r>
    </w:p>
    <w:p w14:paraId="777F2C8F" w14:textId="77777777" w:rsidR="00185DB4" w:rsidRPr="00E765D3" w:rsidRDefault="00B453D9" w:rsidP="00E765D3">
      <w:pPr>
        <w:spacing w:after="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E765D3">
        <w:rPr>
          <w:rFonts w:ascii="Times New Roman" w:hAnsi="Times New Roman" w:cs="Times New Roman"/>
          <w:b/>
          <w:w w:val="105"/>
          <w:sz w:val="28"/>
          <w:szCs w:val="28"/>
        </w:rPr>
        <w:t xml:space="preserve">Раздел. </w:t>
      </w:r>
      <w:r w:rsidR="00185DB4" w:rsidRPr="00E765D3">
        <w:rPr>
          <w:rFonts w:ascii="Times New Roman" w:hAnsi="Times New Roman" w:cs="Times New Roman"/>
          <w:b/>
          <w:w w:val="105"/>
          <w:sz w:val="28"/>
          <w:szCs w:val="28"/>
        </w:rPr>
        <w:t>Вводное занятие.</w:t>
      </w:r>
      <w:r w:rsidR="00994DC6" w:rsidRPr="00E765D3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="00185DB4" w:rsidRPr="00E765D3">
        <w:rPr>
          <w:rFonts w:ascii="Times New Roman" w:hAnsi="Times New Roman" w:cs="Times New Roman"/>
          <w:b/>
          <w:w w:val="105"/>
          <w:sz w:val="28"/>
          <w:szCs w:val="28"/>
        </w:rPr>
        <w:t>(2 час).</w:t>
      </w:r>
    </w:p>
    <w:p w14:paraId="64DD58B1" w14:textId="77777777" w:rsidR="00185DB4" w:rsidRPr="00E765D3" w:rsidRDefault="00703E50" w:rsidP="00E765D3">
      <w:pPr>
        <w:spacing w:after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E765D3">
        <w:rPr>
          <w:rFonts w:ascii="Times New Roman" w:hAnsi="Times New Roman" w:cs="Times New Roman"/>
          <w:w w:val="105"/>
          <w:sz w:val="28"/>
          <w:szCs w:val="28"/>
        </w:rPr>
        <w:t>Теория: З</w:t>
      </w:r>
      <w:r w:rsidR="00185DB4" w:rsidRPr="00E765D3">
        <w:rPr>
          <w:rFonts w:ascii="Times New Roman" w:hAnsi="Times New Roman" w:cs="Times New Roman"/>
          <w:w w:val="105"/>
          <w:sz w:val="28"/>
          <w:szCs w:val="28"/>
        </w:rPr>
        <w:t xml:space="preserve">накомство с планом работы на год. </w:t>
      </w:r>
    </w:p>
    <w:p w14:paraId="1AA06A20" w14:textId="77777777" w:rsidR="006535FF" w:rsidRPr="004508E0" w:rsidRDefault="00185DB4" w:rsidP="00E76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5D3">
        <w:rPr>
          <w:rFonts w:ascii="Times New Roman" w:hAnsi="Times New Roman" w:cs="Times New Roman"/>
          <w:w w:val="105"/>
          <w:sz w:val="28"/>
          <w:szCs w:val="28"/>
        </w:rPr>
        <w:t xml:space="preserve">Техника безопасности: </w:t>
      </w:r>
      <w:r w:rsidR="00D54C17" w:rsidRPr="00E765D3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A35B4F" w:rsidRPr="00E765D3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D54C17" w:rsidRPr="00E765D3">
        <w:rPr>
          <w:rFonts w:ascii="Times New Roman" w:hAnsi="Times New Roman" w:cs="Times New Roman"/>
          <w:sz w:val="28"/>
          <w:szCs w:val="28"/>
        </w:rPr>
        <w:t>поведения на занятиях</w:t>
      </w:r>
      <w:r w:rsidR="00A35B4F" w:rsidRPr="00E765D3">
        <w:rPr>
          <w:rFonts w:ascii="Times New Roman" w:hAnsi="Times New Roman" w:cs="Times New Roman"/>
          <w:sz w:val="28"/>
          <w:szCs w:val="28"/>
        </w:rPr>
        <w:t xml:space="preserve"> и в зале</w:t>
      </w:r>
      <w:r w:rsidR="00D54C17" w:rsidRPr="00E765D3">
        <w:rPr>
          <w:rFonts w:ascii="Times New Roman" w:hAnsi="Times New Roman" w:cs="Times New Roman"/>
          <w:sz w:val="28"/>
          <w:szCs w:val="28"/>
        </w:rPr>
        <w:t>, внешний вид</w:t>
      </w:r>
      <w:r w:rsidR="00414FF6">
        <w:rPr>
          <w:rFonts w:ascii="Times New Roman" w:hAnsi="Times New Roman" w:cs="Times New Roman"/>
          <w:sz w:val="28"/>
          <w:szCs w:val="28"/>
        </w:rPr>
        <w:t xml:space="preserve"> (личная гигиена), самоконтроль</w:t>
      </w:r>
      <w:r w:rsidR="00D54C17" w:rsidRPr="00E765D3">
        <w:rPr>
          <w:rFonts w:ascii="Times New Roman" w:hAnsi="Times New Roman" w:cs="Times New Roman"/>
          <w:sz w:val="28"/>
          <w:szCs w:val="28"/>
        </w:rPr>
        <w:t>, правила работы со спортивным и</w:t>
      </w:r>
      <w:r w:rsidR="00D54C17" w:rsidRPr="00E765D3">
        <w:rPr>
          <w:rFonts w:ascii="Times New Roman" w:hAnsi="Times New Roman" w:cs="Times New Roman"/>
          <w:sz w:val="28"/>
          <w:szCs w:val="28"/>
        </w:rPr>
        <w:t>н</w:t>
      </w:r>
      <w:r w:rsidR="00D54C17" w:rsidRPr="00E765D3">
        <w:rPr>
          <w:rFonts w:ascii="Times New Roman" w:hAnsi="Times New Roman" w:cs="Times New Roman"/>
          <w:sz w:val="28"/>
          <w:szCs w:val="28"/>
        </w:rPr>
        <w:t>вентарем, правила безопасного обращения с электроприборами, правила эваку</w:t>
      </w:r>
      <w:r w:rsidR="00D54C17" w:rsidRPr="00E765D3">
        <w:rPr>
          <w:rFonts w:ascii="Times New Roman" w:hAnsi="Times New Roman" w:cs="Times New Roman"/>
          <w:sz w:val="28"/>
          <w:szCs w:val="28"/>
        </w:rPr>
        <w:t>а</w:t>
      </w:r>
      <w:r w:rsidR="00D54C17" w:rsidRPr="00E765D3">
        <w:rPr>
          <w:rFonts w:ascii="Times New Roman" w:hAnsi="Times New Roman" w:cs="Times New Roman"/>
          <w:sz w:val="28"/>
          <w:szCs w:val="28"/>
        </w:rPr>
        <w:t>ции при пожаре и других чрезвычайных происшествиях</w:t>
      </w:r>
      <w:r w:rsidR="00942558">
        <w:rPr>
          <w:rFonts w:ascii="Times New Roman" w:hAnsi="Times New Roman" w:cs="Times New Roman"/>
          <w:sz w:val="28"/>
          <w:szCs w:val="28"/>
        </w:rPr>
        <w:t>. Инструктаж. (2 часа)</w:t>
      </w:r>
      <w:r w:rsidR="00D54C17" w:rsidRPr="00E765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140FB7" w14:textId="77777777" w:rsidR="00123A07" w:rsidRPr="00E765D3" w:rsidRDefault="00123A07" w:rsidP="00E765D3">
      <w:pPr>
        <w:spacing w:after="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E765D3">
        <w:rPr>
          <w:rFonts w:ascii="Times New Roman" w:hAnsi="Times New Roman" w:cs="Times New Roman"/>
          <w:b/>
          <w:w w:val="105"/>
          <w:sz w:val="28"/>
          <w:szCs w:val="28"/>
        </w:rPr>
        <w:t>Раздел. Теоретическая подготовка. (</w:t>
      </w:r>
      <w:r w:rsidR="00045896" w:rsidRPr="00E765D3">
        <w:rPr>
          <w:rFonts w:ascii="Times New Roman" w:hAnsi="Times New Roman" w:cs="Times New Roman"/>
          <w:b/>
          <w:w w:val="105"/>
          <w:sz w:val="28"/>
          <w:szCs w:val="28"/>
        </w:rPr>
        <w:t>3</w:t>
      </w:r>
      <w:r w:rsidR="00164B52" w:rsidRPr="00E765D3">
        <w:rPr>
          <w:rFonts w:ascii="Times New Roman" w:hAnsi="Times New Roman" w:cs="Times New Roman"/>
          <w:b/>
          <w:w w:val="105"/>
          <w:sz w:val="28"/>
          <w:szCs w:val="28"/>
        </w:rPr>
        <w:t xml:space="preserve"> часов </w:t>
      </w:r>
      <w:r w:rsidR="00843077" w:rsidRPr="00E765D3">
        <w:rPr>
          <w:rFonts w:ascii="Times New Roman" w:hAnsi="Times New Roman" w:cs="Times New Roman"/>
          <w:b/>
          <w:w w:val="105"/>
          <w:sz w:val="28"/>
          <w:szCs w:val="28"/>
        </w:rPr>
        <w:t>1</w:t>
      </w:r>
      <w:r w:rsidR="00164B52" w:rsidRPr="00E765D3">
        <w:rPr>
          <w:rFonts w:ascii="Times New Roman" w:hAnsi="Times New Roman" w:cs="Times New Roman"/>
          <w:b/>
          <w:w w:val="105"/>
          <w:sz w:val="28"/>
          <w:szCs w:val="28"/>
        </w:rPr>
        <w:t>/2</w:t>
      </w:r>
      <w:r w:rsidRPr="00E765D3">
        <w:rPr>
          <w:rFonts w:ascii="Times New Roman" w:hAnsi="Times New Roman" w:cs="Times New Roman"/>
          <w:b/>
          <w:w w:val="105"/>
          <w:sz w:val="28"/>
          <w:szCs w:val="28"/>
        </w:rPr>
        <w:t xml:space="preserve"> часа).</w:t>
      </w:r>
    </w:p>
    <w:p w14:paraId="77AB9AE5" w14:textId="77777777" w:rsidR="00693580" w:rsidRPr="00E765D3" w:rsidRDefault="00123A07" w:rsidP="00E765D3">
      <w:pPr>
        <w:spacing w:after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E765D3">
        <w:rPr>
          <w:rFonts w:ascii="Times New Roman" w:hAnsi="Times New Roman" w:cs="Times New Roman"/>
          <w:w w:val="105"/>
          <w:sz w:val="28"/>
          <w:szCs w:val="28"/>
        </w:rPr>
        <w:t>Теория: Опросник</w:t>
      </w:r>
      <w:r w:rsidR="00693580" w:rsidRPr="00E765D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2446A2" w:rsidRPr="00E765D3">
        <w:rPr>
          <w:rFonts w:ascii="Times New Roman" w:hAnsi="Times New Roman" w:cs="Times New Roman"/>
          <w:w w:val="105"/>
          <w:sz w:val="28"/>
          <w:szCs w:val="28"/>
        </w:rPr>
        <w:t>физкультурно-</w:t>
      </w:r>
      <w:r w:rsidR="00693580" w:rsidRPr="00E765D3">
        <w:rPr>
          <w:rFonts w:ascii="Times New Roman" w:hAnsi="Times New Roman" w:cs="Times New Roman"/>
          <w:w w:val="105"/>
          <w:sz w:val="28"/>
          <w:szCs w:val="28"/>
        </w:rPr>
        <w:t>спортивных предпочтений учащихся</w:t>
      </w:r>
      <w:r w:rsidR="0038774F" w:rsidRPr="00E765D3">
        <w:rPr>
          <w:rFonts w:ascii="Times New Roman" w:hAnsi="Times New Roman" w:cs="Times New Roman"/>
          <w:w w:val="105"/>
          <w:sz w:val="28"/>
          <w:szCs w:val="28"/>
        </w:rPr>
        <w:t xml:space="preserve"> в обл</w:t>
      </w:r>
      <w:r w:rsidR="0038774F" w:rsidRPr="00E765D3">
        <w:rPr>
          <w:rFonts w:ascii="Times New Roman" w:hAnsi="Times New Roman" w:cs="Times New Roman"/>
          <w:w w:val="105"/>
          <w:sz w:val="28"/>
          <w:szCs w:val="28"/>
        </w:rPr>
        <w:t>а</w:t>
      </w:r>
      <w:r w:rsidR="0038774F" w:rsidRPr="00E765D3">
        <w:rPr>
          <w:rFonts w:ascii="Times New Roman" w:hAnsi="Times New Roman" w:cs="Times New Roman"/>
          <w:w w:val="105"/>
          <w:sz w:val="28"/>
          <w:szCs w:val="28"/>
        </w:rPr>
        <w:t>сти «Каратэ-до»</w:t>
      </w:r>
      <w:r w:rsidR="00693580" w:rsidRPr="00E765D3">
        <w:rPr>
          <w:rFonts w:ascii="Times New Roman" w:hAnsi="Times New Roman" w:cs="Times New Roman"/>
          <w:w w:val="105"/>
          <w:sz w:val="28"/>
          <w:szCs w:val="28"/>
        </w:rPr>
        <w:t xml:space="preserve"> (</w:t>
      </w:r>
      <w:r w:rsidR="00843077" w:rsidRPr="00E765D3">
        <w:rPr>
          <w:rFonts w:ascii="Times New Roman" w:hAnsi="Times New Roman" w:cs="Times New Roman"/>
          <w:w w:val="105"/>
          <w:sz w:val="28"/>
          <w:szCs w:val="28"/>
        </w:rPr>
        <w:t>1</w:t>
      </w:r>
      <w:r w:rsidR="00693580" w:rsidRPr="00E765D3">
        <w:rPr>
          <w:rFonts w:ascii="Times New Roman" w:hAnsi="Times New Roman" w:cs="Times New Roman"/>
          <w:w w:val="105"/>
          <w:sz w:val="28"/>
          <w:szCs w:val="28"/>
        </w:rPr>
        <w:t xml:space="preserve"> час). </w:t>
      </w:r>
    </w:p>
    <w:p w14:paraId="0D6244F8" w14:textId="77777777" w:rsidR="006535FF" w:rsidRPr="004508E0" w:rsidRDefault="00693580" w:rsidP="00E765D3">
      <w:pPr>
        <w:spacing w:after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E765D3">
        <w:rPr>
          <w:rFonts w:ascii="Times New Roman" w:hAnsi="Times New Roman" w:cs="Times New Roman"/>
          <w:w w:val="105"/>
          <w:sz w:val="28"/>
          <w:szCs w:val="28"/>
        </w:rPr>
        <w:t>Практика: Диагностика физ</w:t>
      </w:r>
      <w:r w:rsidR="00EE140E" w:rsidRPr="00E765D3">
        <w:rPr>
          <w:rFonts w:ascii="Times New Roman" w:hAnsi="Times New Roman" w:cs="Times New Roman"/>
          <w:w w:val="105"/>
          <w:sz w:val="28"/>
          <w:szCs w:val="28"/>
        </w:rPr>
        <w:t>культурно-</w:t>
      </w:r>
      <w:r w:rsidR="000D2400" w:rsidRPr="00E765D3">
        <w:rPr>
          <w:rFonts w:ascii="Times New Roman" w:hAnsi="Times New Roman" w:cs="Times New Roman"/>
          <w:w w:val="105"/>
          <w:sz w:val="28"/>
          <w:szCs w:val="28"/>
        </w:rPr>
        <w:t xml:space="preserve">спортивных </w:t>
      </w:r>
      <w:r w:rsidRPr="00E765D3">
        <w:rPr>
          <w:rFonts w:ascii="Times New Roman" w:hAnsi="Times New Roman" w:cs="Times New Roman"/>
          <w:w w:val="105"/>
          <w:sz w:val="28"/>
          <w:szCs w:val="28"/>
        </w:rPr>
        <w:t>способностей (</w:t>
      </w:r>
      <w:r w:rsidR="00164B52" w:rsidRPr="00E765D3">
        <w:rPr>
          <w:rFonts w:ascii="Times New Roman" w:hAnsi="Times New Roman" w:cs="Times New Roman"/>
          <w:w w:val="105"/>
          <w:sz w:val="28"/>
          <w:szCs w:val="28"/>
        </w:rPr>
        <w:t>2</w:t>
      </w:r>
      <w:r w:rsidRPr="00E765D3">
        <w:rPr>
          <w:rFonts w:ascii="Times New Roman" w:hAnsi="Times New Roman" w:cs="Times New Roman"/>
          <w:w w:val="105"/>
          <w:sz w:val="28"/>
          <w:szCs w:val="28"/>
        </w:rPr>
        <w:t xml:space="preserve"> часа). </w:t>
      </w:r>
    </w:p>
    <w:p w14:paraId="0DFCA8A7" w14:textId="77777777" w:rsidR="002446A2" w:rsidRPr="00E765D3" w:rsidRDefault="00164B52" w:rsidP="00E765D3">
      <w:pPr>
        <w:spacing w:after="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E765D3">
        <w:rPr>
          <w:rFonts w:ascii="Times New Roman" w:hAnsi="Times New Roman" w:cs="Times New Roman"/>
          <w:b/>
          <w:w w:val="105"/>
          <w:sz w:val="28"/>
          <w:szCs w:val="28"/>
        </w:rPr>
        <w:t>Раздел. Общая физическая подготовка (ОФП)</w:t>
      </w:r>
      <w:r w:rsidR="00223AE0" w:rsidRPr="00E765D3">
        <w:rPr>
          <w:rFonts w:ascii="Times New Roman" w:hAnsi="Times New Roman" w:cs="Times New Roman"/>
          <w:b/>
          <w:w w:val="105"/>
          <w:sz w:val="28"/>
          <w:szCs w:val="28"/>
        </w:rPr>
        <w:t>.</w:t>
      </w:r>
      <w:r w:rsidR="002446A2" w:rsidRPr="00E765D3">
        <w:rPr>
          <w:rFonts w:ascii="Times New Roman" w:hAnsi="Times New Roman" w:cs="Times New Roman"/>
          <w:b/>
          <w:w w:val="105"/>
          <w:sz w:val="28"/>
          <w:szCs w:val="28"/>
        </w:rPr>
        <w:t xml:space="preserve"> (</w:t>
      </w:r>
      <w:r w:rsidR="008C7C3F" w:rsidRPr="00E765D3">
        <w:rPr>
          <w:rFonts w:ascii="Times New Roman" w:hAnsi="Times New Roman" w:cs="Times New Roman"/>
          <w:b/>
          <w:w w:val="105"/>
          <w:sz w:val="28"/>
          <w:szCs w:val="28"/>
        </w:rPr>
        <w:t>30</w:t>
      </w:r>
      <w:r w:rsidR="002446A2" w:rsidRPr="00E765D3">
        <w:rPr>
          <w:rFonts w:ascii="Times New Roman" w:hAnsi="Times New Roman" w:cs="Times New Roman"/>
          <w:b/>
          <w:w w:val="105"/>
          <w:sz w:val="28"/>
          <w:szCs w:val="28"/>
        </w:rPr>
        <w:t xml:space="preserve"> часов</w:t>
      </w:r>
      <w:r w:rsidR="00FA0976" w:rsidRPr="00E765D3">
        <w:rPr>
          <w:rFonts w:ascii="Times New Roman" w:hAnsi="Times New Roman" w:cs="Times New Roman"/>
          <w:b/>
          <w:w w:val="105"/>
          <w:sz w:val="28"/>
          <w:szCs w:val="28"/>
        </w:rPr>
        <w:t xml:space="preserve"> 2/28 часов</w:t>
      </w:r>
      <w:r w:rsidR="002446A2" w:rsidRPr="00E765D3">
        <w:rPr>
          <w:rFonts w:ascii="Times New Roman" w:hAnsi="Times New Roman" w:cs="Times New Roman"/>
          <w:b/>
          <w:w w:val="105"/>
          <w:sz w:val="28"/>
          <w:szCs w:val="28"/>
        </w:rPr>
        <w:t>).</w:t>
      </w:r>
    </w:p>
    <w:p w14:paraId="30DEB7E1" w14:textId="77777777" w:rsidR="006779F8" w:rsidRPr="00E765D3" w:rsidRDefault="006779F8" w:rsidP="00E76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5D3">
        <w:rPr>
          <w:rFonts w:ascii="Times New Roman" w:hAnsi="Times New Roman" w:cs="Times New Roman"/>
          <w:sz w:val="28"/>
          <w:szCs w:val="28"/>
        </w:rPr>
        <w:t>Теория:</w:t>
      </w:r>
      <w:r w:rsidR="008C7C3F" w:rsidRPr="00E765D3">
        <w:rPr>
          <w:rFonts w:ascii="Times New Roman" w:hAnsi="Times New Roman" w:cs="Times New Roman"/>
          <w:sz w:val="28"/>
          <w:szCs w:val="28"/>
        </w:rPr>
        <w:t xml:space="preserve"> Особенности общей физической подготовки (ОФП), включает в себя упражнения, способствующие всестороннему физическому развитию учащихся, повышению уровня функциональных возможностей организма, развитию выно</w:t>
      </w:r>
      <w:r w:rsidR="008C7C3F" w:rsidRPr="00E765D3">
        <w:rPr>
          <w:rFonts w:ascii="Times New Roman" w:hAnsi="Times New Roman" w:cs="Times New Roman"/>
          <w:sz w:val="28"/>
          <w:szCs w:val="28"/>
        </w:rPr>
        <w:t>с</w:t>
      </w:r>
      <w:r w:rsidR="008C7C3F" w:rsidRPr="00E765D3">
        <w:rPr>
          <w:rFonts w:ascii="Times New Roman" w:hAnsi="Times New Roman" w:cs="Times New Roman"/>
          <w:sz w:val="28"/>
          <w:szCs w:val="28"/>
        </w:rPr>
        <w:t>ливости, силовых и скоростно-силовых качеств, координационной способности и др. (2 часа).</w:t>
      </w:r>
    </w:p>
    <w:p w14:paraId="6B4108D4" w14:textId="77777777" w:rsidR="006535FF" w:rsidRPr="004508E0" w:rsidRDefault="008C7C3F" w:rsidP="00E76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5D3">
        <w:rPr>
          <w:rFonts w:ascii="Times New Roman" w:hAnsi="Times New Roman" w:cs="Times New Roman"/>
          <w:sz w:val="28"/>
          <w:szCs w:val="28"/>
        </w:rPr>
        <w:t>Практика: Упражнения</w:t>
      </w:r>
      <w:r w:rsidR="00F31DB2" w:rsidRPr="00E765D3">
        <w:rPr>
          <w:rFonts w:ascii="Times New Roman" w:hAnsi="Times New Roman" w:cs="Times New Roman"/>
          <w:sz w:val="28"/>
          <w:szCs w:val="28"/>
        </w:rPr>
        <w:t xml:space="preserve"> </w:t>
      </w:r>
      <w:r w:rsidRPr="00E765D3">
        <w:rPr>
          <w:rFonts w:ascii="Times New Roman" w:hAnsi="Times New Roman" w:cs="Times New Roman"/>
          <w:sz w:val="28"/>
          <w:szCs w:val="28"/>
        </w:rPr>
        <w:t>общей физической подготовки выполняются на месте и в движении, без предметов и с предметами, на различных снарядах, в составе гру</w:t>
      </w:r>
      <w:r w:rsidRPr="00E765D3">
        <w:rPr>
          <w:rFonts w:ascii="Times New Roman" w:hAnsi="Times New Roman" w:cs="Times New Roman"/>
          <w:sz w:val="28"/>
          <w:szCs w:val="28"/>
        </w:rPr>
        <w:t>п</w:t>
      </w:r>
      <w:r w:rsidRPr="00E765D3">
        <w:rPr>
          <w:rFonts w:ascii="Times New Roman" w:hAnsi="Times New Roman" w:cs="Times New Roman"/>
          <w:sz w:val="28"/>
          <w:szCs w:val="28"/>
        </w:rPr>
        <w:t>пы и индивидуально. Упражнения содействуют развитию таких общих качеств, как гибкость, ловкость, сила, быстрота, т.е. подготавливают учащегося к спец</w:t>
      </w:r>
      <w:r w:rsidRPr="00E765D3">
        <w:rPr>
          <w:rFonts w:ascii="Times New Roman" w:hAnsi="Times New Roman" w:cs="Times New Roman"/>
          <w:sz w:val="28"/>
          <w:szCs w:val="28"/>
        </w:rPr>
        <w:t>и</w:t>
      </w:r>
      <w:r w:rsidRPr="00E765D3">
        <w:rPr>
          <w:rFonts w:ascii="Times New Roman" w:hAnsi="Times New Roman" w:cs="Times New Roman"/>
          <w:sz w:val="28"/>
          <w:szCs w:val="28"/>
        </w:rPr>
        <w:t xml:space="preserve">альной тренировке (28 часов). </w:t>
      </w:r>
    </w:p>
    <w:p w14:paraId="38FCA1E8" w14:textId="77777777" w:rsidR="009B303B" w:rsidRPr="00E765D3" w:rsidRDefault="009B303B" w:rsidP="00E765D3">
      <w:pPr>
        <w:spacing w:after="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E765D3">
        <w:rPr>
          <w:rFonts w:ascii="Times New Roman" w:hAnsi="Times New Roman" w:cs="Times New Roman"/>
          <w:b/>
          <w:w w:val="105"/>
          <w:sz w:val="28"/>
          <w:szCs w:val="28"/>
        </w:rPr>
        <w:t>Раздел. Специальная физическая подготовка (СФП)</w:t>
      </w:r>
      <w:r w:rsidR="00223AE0" w:rsidRPr="00E765D3">
        <w:rPr>
          <w:rFonts w:ascii="Times New Roman" w:hAnsi="Times New Roman" w:cs="Times New Roman"/>
          <w:b/>
          <w:w w:val="105"/>
          <w:sz w:val="28"/>
          <w:szCs w:val="28"/>
        </w:rPr>
        <w:t>.</w:t>
      </w:r>
      <w:r w:rsidRPr="00E765D3">
        <w:rPr>
          <w:rFonts w:ascii="Times New Roman" w:hAnsi="Times New Roman" w:cs="Times New Roman"/>
          <w:b/>
          <w:w w:val="105"/>
          <w:sz w:val="28"/>
          <w:szCs w:val="28"/>
        </w:rPr>
        <w:t xml:space="preserve"> (30 часов</w:t>
      </w:r>
      <w:r w:rsidR="00FA0976" w:rsidRPr="00E765D3">
        <w:rPr>
          <w:rFonts w:ascii="Times New Roman" w:hAnsi="Times New Roman" w:cs="Times New Roman"/>
          <w:b/>
          <w:w w:val="105"/>
          <w:sz w:val="28"/>
          <w:szCs w:val="28"/>
        </w:rPr>
        <w:t xml:space="preserve"> 2/28 ч</w:t>
      </w:r>
      <w:r w:rsidR="00FA0976" w:rsidRPr="00E765D3">
        <w:rPr>
          <w:rFonts w:ascii="Times New Roman" w:hAnsi="Times New Roman" w:cs="Times New Roman"/>
          <w:b/>
          <w:w w:val="105"/>
          <w:sz w:val="28"/>
          <w:szCs w:val="28"/>
        </w:rPr>
        <w:t>а</w:t>
      </w:r>
      <w:r w:rsidR="00FA0976" w:rsidRPr="00E765D3">
        <w:rPr>
          <w:rFonts w:ascii="Times New Roman" w:hAnsi="Times New Roman" w:cs="Times New Roman"/>
          <w:b/>
          <w:w w:val="105"/>
          <w:sz w:val="28"/>
          <w:szCs w:val="28"/>
        </w:rPr>
        <w:t>сов</w:t>
      </w:r>
      <w:r w:rsidRPr="00E765D3">
        <w:rPr>
          <w:rFonts w:ascii="Times New Roman" w:hAnsi="Times New Roman" w:cs="Times New Roman"/>
          <w:b/>
          <w:w w:val="105"/>
          <w:sz w:val="28"/>
          <w:szCs w:val="28"/>
        </w:rPr>
        <w:t>).</w:t>
      </w:r>
    </w:p>
    <w:p w14:paraId="4EDC028B" w14:textId="77777777" w:rsidR="003B7863" w:rsidRPr="00E765D3" w:rsidRDefault="003B7863" w:rsidP="00E765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5D3">
        <w:rPr>
          <w:rFonts w:ascii="Times New Roman" w:hAnsi="Times New Roman" w:cs="Times New Roman"/>
          <w:w w:val="105"/>
          <w:sz w:val="28"/>
          <w:szCs w:val="28"/>
        </w:rPr>
        <w:t>Теория:</w:t>
      </w:r>
      <w:r w:rsidRPr="00E76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5D3">
        <w:rPr>
          <w:rFonts w:ascii="Times New Roman" w:hAnsi="Times New Roman" w:cs="Times New Roman"/>
          <w:sz w:val="28"/>
          <w:szCs w:val="28"/>
        </w:rPr>
        <w:t>Особенности специальной физической подготовки (СФП), направлены на совершенствование движений, характерных для «Каратэ-до», включают в себя упражнения прямого и косвенного влияния на развитие физических способностей учащихся, а именно: координация движений при ударах и защитах, передвиж</w:t>
      </w:r>
      <w:r w:rsidRPr="00E765D3">
        <w:rPr>
          <w:rFonts w:ascii="Times New Roman" w:hAnsi="Times New Roman" w:cs="Times New Roman"/>
          <w:sz w:val="28"/>
          <w:szCs w:val="28"/>
        </w:rPr>
        <w:t>е</w:t>
      </w:r>
      <w:r w:rsidRPr="00E765D3">
        <w:rPr>
          <w:rFonts w:ascii="Times New Roman" w:hAnsi="Times New Roman" w:cs="Times New Roman"/>
          <w:sz w:val="28"/>
          <w:szCs w:val="28"/>
        </w:rPr>
        <w:t xml:space="preserve">ние, игровые упражнения со специальными снарядами (мешок, лапа, </w:t>
      </w:r>
      <w:proofErr w:type="spellStart"/>
      <w:r w:rsidRPr="00E765D3">
        <w:rPr>
          <w:rFonts w:ascii="Times New Roman" w:hAnsi="Times New Roman" w:cs="Times New Roman"/>
          <w:sz w:val="28"/>
          <w:szCs w:val="28"/>
        </w:rPr>
        <w:t>макивара</w:t>
      </w:r>
      <w:proofErr w:type="spellEnd"/>
      <w:r w:rsidRPr="00E765D3">
        <w:rPr>
          <w:rFonts w:ascii="Times New Roman" w:hAnsi="Times New Roman" w:cs="Times New Roman"/>
          <w:sz w:val="28"/>
          <w:szCs w:val="28"/>
        </w:rPr>
        <w:t xml:space="preserve"> и др.)</w:t>
      </w:r>
      <w:r w:rsidR="00C068EB" w:rsidRPr="00E765D3">
        <w:rPr>
          <w:rFonts w:ascii="Times New Roman" w:hAnsi="Times New Roman" w:cs="Times New Roman"/>
          <w:sz w:val="28"/>
          <w:szCs w:val="28"/>
        </w:rPr>
        <w:t xml:space="preserve"> (2 часа)</w:t>
      </w:r>
      <w:r w:rsidRPr="00E765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5A705A" w14:textId="77777777" w:rsidR="006535FF" w:rsidRPr="004508E0" w:rsidRDefault="003B7863" w:rsidP="00E76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5D3">
        <w:rPr>
          <w:rFonts w:ascii="Times New Roman" w:hAnsi="Times New Roman" w:cs="Times New Roman"/>
          <w:sz w:val="28"/>
          <w:szCs w:val="28"/>
        </w:rPr>
        <w:t xml:space="preserve">Практика: Физические упражнения прямого влияния по координации и характеру соответствуют движениям и действиям в </w:t>
      </w:r>
      <w:r w:rsidR="00145579" w:rsidRPr="00E765D3">
        <w:rPr>
          <w:rFonts w:ascii="Times New Roman" w:hAnsi="Times New Roman" w:cs="Times New Roman"/>
          <w:sz w:val="28"/>
          <w:szCs w:val="28"/>
        </w:rPr>
        <w:t>«К</w:t>
      </w:r>
      <w:r w:rsidRPr="00E765D3">
        <w:rPr>
          <w:rFonts w:ascii="Times New Roman" w:hAnsi="Times New Roman" w:cs="Times New Roman"/>
          <w:sz w:val="28"/>
          <w:szCs w:val="28"/>
        </w:rPr>
        <w:t>аратэ</w:t>
      </w:r>
      <w:r w:rsidR="00145579" w:rsidRPr="00E765D3">
        <w:rPr>
          <w:rFonts w:ascii="Times New Roman" w:hAnsi="Times New Roman" w:cs="Times New Roman"/>
          <w:sz w:val="28"/>
          <w:szCs w:val="28"/>
        </w:rPr>
        <w:t xml:space="preserve">-до», а именно: </w:t>
      </w:r>
      <w:r w:rsidRPr="00E765D3">
        <w:rPr>
          <w:rFonts w:ascii="Times New Roman" w:hAnsi="Times New Roman" w:cs="Times New Roman"/>
          <w:sz w:val="28"/>
          <w:szCs w:val="28"/>
        </w:rPr>
        <w:t>маховые движ</w:t>
      </w:r>
      <w:r w:rsidRPr="00E765D3">
        <w:rPr>
          <w:rFonts w:ascii="Times New Roman" w:hAnsi="Times New Roman" w:cs="Times New Roman"/>
          <w:sz w:val="28"/>
          <w:szCs w:val="28"/>
        </w:rPr>
        <w:t>е</w:t>
      </w:r>
      <w:r w:rsidRPr="00E765D3">
        <w:rPr>
          <w:rFonts w:ascii="Times New Roman" w:hAnsi="Times New Roman" w:cs="Times New Roman"/>
          <w:sz w:val="28"/>
          <w:szCs w:val="28"/>
        </w:rPr>
        <w:t xml:space="preserve">ния ногами, прыжки, бег в переменном темпе на короткие и средние дистанции, с техническими приемами, силовыми упражнениями, </w:t>
      </w:r>
      <w:proofErr w:type="spellStart"/>
      <w:r w:rsidRPr="00E765D3">
        <w:rPr>
          <w:rFonts w:ascii="Times New Roman" w:hAnsi="Times New Roman" w:cs="Times New Roman"/>
          <w:sz w:val="28"/>
          <w:szCs w:val="28"/>
        </w:rPr>
        <w:t>координативными</w:t>
      </w:r>
      <w:proofErr w:type="spellEnd"/>
      <w:r w:rsidRPr="00E765D3">
        <w:rPr>
          <w:rFonts w:ascii="Times New Roman" w:hAnsi="Times New Roman" w:cs="Times New Roman"/>
          <w:sz w:val="28"/>
          <w:szCs w:val="28"/>
        </w:rPr>
        <w:t xml:space="preserve"> упражн</w:t>
      </w:r>
      <w:r w:rsidRPr="00E765D3">
        <w:rPr>
          <w:rFonts w:ascii="Times New Roman" w:hAnsi="Times New Roman" w:cs="Times New Roman"/>
          <w:sz w:val="28"/>
          <w:szCs w:val="28"/>
        </w:rPr>
        <w:t>е</w:t>
      </w:r>
      <w:r w:rsidRPr="00E765D3">
        <w:rPr>
          <w:rFonts w:ascii="Times New Roman" w:hAnsi="Times New Roman" w:cs="Times New Roman"/>
          <w:sz w:val="28"/>
          <w:szCs w:val="28"/>
        </w:rPr>
        <w:t>ниями, статической нагрузкой, создавая многообразие форм скоростно-силовой и скоро</w:t>
      </w:r>
      <w:r w:rsidR="00C068EB" w:rsidRPr="00E765D3">
        <w:rPr>
          <w:rFonts w:ascii="Times New Roman" w:hAnsi="Times New Roman" w:cs="Times New Roman"/>
          <w:sz w:val="28"/>
          <w:szCs w:val="28"/>
        </w:rPr>
        <w:t>стно-</w:t>
      </w:r>
      <w:proofErr w:type="spellStart"/>
      <w:r w:rsidR="00C068EB" w:rsidRPr="00E765D3">
        <w:rPr>
          <w:rFonts w:ascii="Times New Roman" w:hAnsi="Times New Roman" w:cs="Times New Roman"/>
          <w:sz w:val="28"/>
          <w:szCs w:val="28"/>
        </w:rPr>
        <w:t>координативной</w:t>
      </w:r>
      <w:proofErr w:type="spellEnd"/>
      <w:r w:rsidR="00C068EB" w:rsidRPr="00E765D3">
        <w:rPr>
          <w:rFonts w:ascii="Times New Roman" w:hAnsi="Times New Roman" w:cs="Times New Roman"/>
          <w:sz w:val="28"/>
          <w:szCs w:val="28"/>
        </w:rPr>
        <w:t xml:space="preserve"> подготовки (28 часов).</w:t>
      </w:r>
    </w:p>
    <w:p w14:paraId="4D950F13" w14:textId="77777777" w:rsidR="003E01A1" w:rsidRPr="00E765D3" w:rsidRDefault="003E01A1" w:rsidP="00E765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5D3">
        <w:rPr>
          <w:rFonts w:ascii="Times New Roman" w:hAnsi="Times New Roman" w:cs="Times New Roman"/>
          <w:b/>
          <w:sz w:val="28"/>
          <w:szCs w:val="28"/>
        </w:rPr>
        <w:t>Раздел. Общая подготовка в «Каратэ-до» (27 часов</w:t>
      </w:r>
      <w:r w:rsidR="00FA0976" w:rsidRPr="00E765D3">
        <w:rPr>
          <w:rFonts w:ascii="Times New Roman" w:hAnsi="Times New Roman" w:cs="Times New Roman"/>
          <w:b/>
          <w:sz w:val="28"/>
          <w:szCs w:val="28"/>
        </w:rPr>
        <w:t xml:space="preserve"> 2/25 часов</w:t>
      </w:r>
      <w:r w:rsidRPr="00E765D3">
        <w:rPr>
          <w:rFonts w:ascii="Times New Roman" w:hAnsi="Times New Roman" w:cs="Times New Roman"/>
          <w:b/>
          <w:sz w:val="28"/>
          <w:szCs w:val="28"/>
        </w:rPr>
        <w:t>).</w:t>
      </w:r>
    </w:p>
    <w:p w14:paraId="6A7038B2" w14:textId="77777777" w:rsidR="00DF14D9" w:rsidRPr="00E765D3" w:rsidRDefault="003E01A1" w:rsidP="00E76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5D3">
        <w:rPr>
          <w:rFonts w:ascii="Times New Roman" w:hAnsi="Times New Roman" w:cs="Times New Roman"/>
          <w:sz w:val="28"/>
          <w:szCs w:val="28"/>
        </w:rPr>
        <w:lastRenderedPageBreak/>
        <w:t>Теория:</w:t>
      </w:r>
      <w:r w:rsidR="00CD27B2" w:rsidRPr="00E765D3">
        <w:rPr>
          <w:rFonts w:ascii="Times New Roman" w:hAnsi="Times New Roman" w:cs="Times New Roman"/>
          <w:sz w:val="28"/>
          <w:szCs w:val="28"/>
        </w:rPr>
        <w:t xml:space="preserve"> </w:t>
      </w:r>
      <w:r w:rsidR="00D00E45" w:rsidRPr="00E765D3">
        <w:rPr>
          <w:rFonts w:ascii="Times New Roman" w:hAnsi="Times New Roman" w:cs="Times New Roman"/>
          <w:sz w:val="28"/>
          <w:szCs w:val="28"/>
        </w:rPr>
        <w:t xml:space="preserve">История возникновения </w:t>
      </w:r>
      <w:proofErr w:type="spellStart"/>
      <w:r w:rsidR="00D00E45" w:rsidRPr="00E765D3">
        <w:rPr>
          <w:rFonts w:ascii="Times New Roman" w:hAnsi="Times New Roman" w:cs="Times New Roman"/>
          <w:sz w:val="28"/>
          <w:szCs w:val="28"/>
        </w:rPr>
        <w:t>Годзю-рю</w:t>
      </w:r>
      <w:proofErr w:type="spellEnd"/>
      <w:r w:rsidR="00D00E45" w:rsidRPr="00E765D3">
        <w:rPr>
          <w:rFonts w:ascii="Times New Roman" w:hAnsi="Times New Roman" w:cs="Times New Roman"/>
          <w:sz w:val="28"/>
          <w:szCs w:val="28"/>
        </w:rPr>
        <w:t xml:space="preserve"> «Каратэ-до»</w:t>
      </w:r>
      <w:r w:rsidR="000B769B" w:rsidRPr="00E765D3">
        <w:rPr>
          <w:rFonts w:ascii="Times New Roman" w:hAnsi="Times New Roman" w:cs="Times New Roman"/>
          <w:sz w:val="28"/>
          <w:szCs w:val="28"/>
        </w:rPr>
        <w:t>. О</w:t>
      </w:r>
      <w:r w:rsidR="00DF14D9" w:rsidRPr="00E765D3">
        <w:rPr>
          <w:rFonts w:ascii="Times New Roman" w:hAnsi="Times New Roman" w:cs="Times New Roman"/>
          <w:sz w:val="28"/>
          <w:szCs w:val="28"/>
        </w:rPr>
        <w:t xml:space="preserve">собенности </w:t>
      </w:r>
      <w:r w:rsidR="00CD27B2" w:rsidRPr="00E765D3">
        <w:rPr>
          <w:rFonts w:ascii="Times New Roman" w:hAnsi="Times New Roman" w:cs="Times New Roman"/>
          <w:sz w:val="28"/>
          <w:szCs w:val="28"/>
        </w:rPr>
        <w:t>изуч</w:t>
      </w:r>
      <w:r w:rsidR="00DF14D9" w:rsidRPr="00E765D3">
        <w:rPr>
          <w:rFonts w:ascii="Times New Roman" w:hAnsi="Times New Roman" w:cs="Times New Roman"/>
          <w:sz w:val="28"/>
          <w:szCs w:val="28"/>
        </w:rPr>
        <w:t>ения</w:t>
      </w:r>
      <w:r w:rsidR="00CD27B2" w:rsidRPr="00E765D3">
        <w:rPr>
          <w:rFonts w:ascii="Times New Roman" w:hAnsi="Times New Roman" w:cs="Times New Roman"/>
          <w:sz w:val="28"/>
          <w:szCs w:val="28"/>
        </w:rPr>
        <w:t xml:space="preserve"> </w:t>
      </w:r>
      <w:r w:rsidR="000B769B" w:rsidRPr="00E765D3">
        <w:rPr>
          <w:rFonts w:ascii="Times New Roman" w:hAnsi="Times New Roman" w:cs="Times New Roman"/>
          <w:sz w:val="28"/>
          <w:szCs w:val="28"/>
        </w:rPr>
        <w:t xml:space="preserve">базовой техники стоек и блоков руками </w:t>
      </w:r>
      <w:r w:rsidR="00DF14D9" w:rsidRPr="00E765D3">
        <w:rPr>
          <w:rFonts w:ascii="Times New Roman" w:hAnsi="Times New Roman" w:cs="Times New Roman"/>
          <w:sz w:val="28"/>
          <w:szCs w:val="28"/>
        </w:rPr>
        <w:t>«Каратэ-до»</w:t>
      </w:r>
      <w:r w:rsidR="00D60683">
        <w:rPr>
          <w:rFonts w:ascii="Times New Roman" w:hAnsi="Times New Roman" w:cs="Times New Roman"/>
          <w:sz w:val="28"/>
          <w:szCs w:val="28"/>
        </w:rPr>
        <w:t>. Основные понятия и движ</w:t>
      </w:r>
      <w:r w:rsidR="00D60683">
        <w:rPr>
          <w:rFonts w:ascii="Times New Roman" w:hAnsi="Times New Roman" w:cs="Times New Roman"/>
          <w:sz w:val="28"/>
          <w:szCs w:val="28"/>
        </w:rPr>
        <w:t>е</w:t>
      </w:r>
      <w:r w:rsidR="00D60683">
        <w:rPr>
          <w:rFonts w:ascii="Times New Roman" w:hAnsi="Times New Roman" w:cs="Times New Roman"/>
          <w:sz w:val="28"/>
          <w:szCs w:val="28"/>
        </w:rPr>
        <w:t>ния.</w:t>
      </w:r>
      <w:r w:rsidR="00DF14D9" w:rsidRPr="00E765D3">
        <w:rPr>
          <w:rFonts w:ascii="Times New Roman" w:hAnsi="Times New Roman" w:cs="Times New Roman"/>
          <w:sz w:val="28"/>
          <w:szCs w:val="28"/>
        </w:rPr>
        <w:t xml:space="preserve"> (2 часа)</w:t>
      </w:r>
      <w:r w:rsidR="00CD27B2" w:rsidRPr="00E765D3">
        <w:rPr>
          <w:rFonts w:ascii="Times New Roman" w:hAnsi="Times New Roman" w:cs="Times New Roman"/>
          <w:sz w:val="28"/>
          <w:szCs w:val="28"/>
        </w:rPr>
        <w:t>.</w:t>
      </w:r>
    </w:p>
    <w:p w14:paraId="6E3BFAF9" w14:textId="77777777" w:rsidR="006535FF" w:rsidRPr="004508E0" w:rsidRDefault="00DF14D9" w:rsidP="00E76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815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463CA4" w:rsidRPr="00AC7815">
        <w:rPr>
          <w:rFonts w:ascii="Times New Roman" w:hAnsi="Times New Roman" w:cs="Times New Roman"/>
          <w:sz w:val="28"/>
          <w:szCs w:val="28"/>
        </w:rPr>
        <w:t xml:space="preserve">Выполнение основных </w:t>
      </w:r>
      <w:r w:rsidR="00A731AB" w:rsidRPr="00AC7815">
        <w:rPr>
          <w:rFonts w:ascii="Times New Roman" w:hAnsi="Times New Roman" w:cs="Times New Roman"/>
          <w:sz w:val="28"/>
          <w:szCs w:val="28"/>
        </w:rPr>
        <w:t>элемент</w:t>
      </w:r>
      <w:r w:rsidR="00463CA4" w:rsidRPr="00AC7815">
        <w:rPr>
          <w:rFonts w:ascii="Times New Roman" w:hAnsi="Times New Roman" w:cs="Times New Roman"/>
          <w:sz w:val="28"/>
          <w:szCs w:val="28"/>
        </w:rPr>
        <w:t>ов</w:t>
      </w:r>
      <w:r w:rsidR="004E2DE9" w:rsidRPr="00AC7815">
        <w:rPr>
          <w:rFonts w:ascii="Times New Roman" w:hAnsi="Times New Roman" w:cs="Times New Roman"/>
          <w:sz w:val="28"/>
          <w:szCs w:val="28"/>
        </w:rPr>
        <w:t xml:space="preserve"> </w:t>
      </w:r>
      <w:r w:rsidR="004A5409" w:rsidRPr="00AC7815">
        <w:rPr>
          <w:rFonts w:ascii="Times New Roman" w:hAnsi="Times New Roman" w:cs="Times New Roman"/>
          <w:sz w:val="28"/>
          <w:szCs w:val="28"/>
        </w:rPr>
        <w:t>начальных ст</w:t>
      </w:r>
      <w:r w:rsidR="00A731AB" w:rsidRPr="00AC7815">
        <w:rPr>
          <w:rFonts w:ascii="Times New Roman" w:hAnsi="Times New Roman" w:cs="Times New Roman"/>
          <w:sz w:val="28"/>
          <w:szCs w:val="28"/>
        </w:rPr>
        <w:t>о</w:t>
      </w:r>
      <w:r w:rsidR="004A5409" w:rsidRPr="00AC7815">
        <w:rPr>
          <w:rFonts w:ascii="Times New Roman" w:hAnsi="Times New Roman" w:cs="Times New Roman"/>
          <w:sz w:val="28"/>
          <w:szCs w:val="28"/>
        </w:rPr>
        <w:t>ек</w:t>
      </w:r>
      <w:r w:rsidR="00463CA4" w:rsidRPr="00AC7815">
        <w:rPr>
          <w:rFonts w:ascii="Times New Roman" w:hAnsi="Times New Roman" w:cs="Times New Roman"/>
          <w:sz w:val="28"/>
          <w:szCs w:val="28"/>
        </w:rPr>
        <w:t xml:space="preserve"> и</w:t>
      </w:r>
      <w:r w:rsidR="004A5409" w:rsidRPr="00AC7815">
        <w:rPr>
          <w:rFonts w:ascii="Times New Roman" w:hAnsi="Times New Roman" w:cs="Times New Roman"/>
          <w:sz w:val="28"/>
          <w:szCs w:val="28"/>
        </w:rPr>
        <w:t xml:space="preserve"> комбинированны</w:t>
      </w:r>
      <w:r w:rsidR="00463CA4" w:rsidRPr="00AC7815">
        <w:rPr>
          <w:rFonts w:ascii="Times New Roman" w:hAnsi="Times New Roman" w:cs="Times New Roman"/>
          <w:sz w:val="28"/>
          <w:szCs w:val="28"/>
        </w:rPr>
        <w:t>х</w:t>
      </w:r>
      <w:r w:rsidR="004A5409" w:rsidRPr="00AC7815">
        <w:rPr>
          <w:rFonts w:ascii="Times New Roman" w:hAnsi="Times New Roman" w:cs="Times New Roman"/>
          <w:sz w:val="28"/>
          <w:szCs w:val="28"/>
        </w:rPr>
        <w:t xml:space="preserve"> </w:t>
      </w:r>
      <w:r w:rsidR="006272CF" w:rsidRPr="00AC7815">
        <w:rPr>
          <w:rFonts w:ascii="Times New Roman" w:hAnsi="Times New Roman" w:cs="Times New Roman"/>
          <w:sz w:val="28"/>
          <w:szCs w:val="28"/>
        </w:rPr>
        <w:t xml:space="preserve">защитных </w:t>
      </w:r>
      <w:r w:rsidR="004A5409" w:rsidRPr="00AC7815">
        <w:rPr>
          <w:rFonts w:ascii="Times New Roman" w:hAnsi="Times New Roman" w:cs="Times New Roman"/>
          <w:sz w:val="28"/>
          <w:szCs w:val="28"/>
        </w:rPr>
        <w:t>блок</w:t>
      </w:r>
      <w:r w:rsidR="00463CA4" w:rsidRPr="00AC7815">
        <w:rPr>
          <w:rFonts w:ascii="Times New Roman" w:hAnsi="Times New Roman" w:cs="Times New Roman"/>
          <w:sz w:val="28"/>
          <w:szCs w:val="28"/>
        </w:rPr>
        <w:t>ов</w:t>
      </w:r>
      <w:r w:rsidR="003405D8" w:rsidRPr="00AC7815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="003405D8" w:rsidRPr="00AC7815">
        <w:rPr>
          <w:rFonts w:ascii="Times New Roman" w:hAnsi="Times New Roman" w:cs="Times New Roman"/>
          <w:sz w:val="28"/>
          <w:szCs w:val="28"/>
        </w:rPr>
        <w:t>кихон</w:t>
      </w:r>
      <w:proofErr w:type="spellEnd"/>
      <w:r w:rsidR="003405D8" w:rsidRPr="00AC7815">
        <w:rPr>
          <w:rFonts w:ascii="Times New Roman" w:hAnsi="Times New Roman" w:cs="Times New Roman"/>
          <w:sz w:val="28"/>
          <w:szCs w:val="28"/>
        </w:rPr>
        <w:t xml:space="preserve"> в </w:t>
      </w:r>
      <w:r w:rsidR="004A5409" w:rsidRPr="00AC7815">
        <w:rPr>
          <w:rFonts w:ascii="Times New Roman" w:hAnsi="Times New Roman" w:cs="Times New Roman"/>
          <w:sz w:val="28"/>
          <w:szCs w:val="28"/>
        </w:rPr>
        <w:t>«К</w:t>
      </w:r>
      <w:r w:rsidRPr="00AC7815">
        <w:rPr>
          <w:rFonts w:ascii="Times New Roman" w:hAnsi="Times New Roman" w:cs="Times New Roman"/>
          <w:sz w:val="28"/>
          <w:szCs w:val="28"/>
        </w:rPr>
        <w:t>аратэ</w:t>
      </w:r>
      <w:r w:rsidR="004A5409" w:rsidRPr="00AC7815">
        <w:rPr>
          <w:rFonts w:ascii="Times New Roman" w:hAnsi="Times New Roman" w:cs="Times New Roman"/>
          <w:sz w:val="28"/>
          <w:szCs w:val="28"/>
        </w:rPr>
        <w:t>-до»</w:t>
      </w:r>
      <w:r w:rsidR="003405D8" w:rsidRPr="00AC7815">
        <w:rPr>
          <w:rFonts w:ascii="Times New Roman" w:hAnsi="Times New Roman" w:cs="Times New Roman"/>
          <w:sz w:val="28"/>
          <w:szCs w:val="28"/>
        </w:rPr>
        <w:t xml:space="preserve">. </w:t>
      </w:r>
      <w:r w:rsidR="003405D8" w:rsidRPr="00AC7815">
        <w:rPr>
          <w:rFonts w:ascii="Times New Roman" w:hAnsi="Times New Roman"/>
          <w:sz w:val="28"/>
          <w:szCs w:val="28"/>
        </w:rPr>
        <w:t>Простейшие удары  руками (вер</w:t>
      </w:r>
      <w:r w:rsidR="003405D8" w:rsidRPr="00AC7815">
        <w:rPr>
          <w:rFonts w:ascii="Times New Roman" w:hAnsi="Times New Roman"/>
          <w:sz w:val="28"/>
          <w:szCs w:val="28"/>
        </w:rPr>
        <w:t>х</w:t>
      </w:r>
      <w:r w:rsidR="003405D8" w:rsidRPr="00AC7815">
        <w:rPr>
          <w:rFonts w:ascii="Times New Roman" w:hAnsi="Times New Roman"/>
          <w:sz w:val="28"/>
          <w:szCs w:val="28"/>
        </w:rPr>
        <w:t xml:space="preserve">ний, средний, нижний уровни): передняя, задняя рука. </w:t>
      </w:r>
      <w:proofErr w:type="gramStart"/>
      <w:r w:rsidR="003405D8" w:rsidRPr="00AC7815">
        <w:rPr>
          <w:rFonts w:ascii="Times New Roman" w:hAnsi="Times New Roman"/>
          <w:sz w:val="28"/>
          <w:szCs w:val="28"/>
        </w:rPr>
        <w:t xml:space="preserve">Разучивание стоек: </w:t>
      </w:r>
      <w:proofErr w:type="spellStart"/>
      <w:r w:rsidR="003405D8" w:rsidRPr="00AC7815">
        <w:rPr>
          <w:rFonts w:ascii="Times New Roman" w:hAnsi="Times New Roman" w:cs="Times New Roman"/>
          <w:sz w:val="28"/>
          <w:szCs w:val="28"/>
        </w:rPr>
        <w:t>хэйс</w:t>
      </w:r>
      <w:r w:rsidR="003405D8" w:rsidRPr="00AC7815">
        <w:rPr>
          <w:rFonts w:ascii="Times New Roman" w:hAnsi="Times New Roman" w:cs="Times New Roman"/>
          <w:sz w:val="28"/>
          <w:szCs w:val="28"/>
        </w:rPr>
        <w:t>о</w:t>
      </w:r>
      <w:r w:rsidR="003405D8" w:rsidRPr="00AC7815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3405D8" w:rsidRPr="00AC7815">
        <w:rPr>
          <w:rFonts w:ascii="Times New Roman" w:hAnsi="Times New Roman" w:cs="Times New Roman"/>
          <w:sz w:val="28"/>
          <w:szCs w:val="28"/>
        </w:rPr>
        <w:t xml:space="preserve">-дачи стойка с сомкнутыми стопами; </w:t>
      </w:r>
      <w:proofErr w:type="spellStart"/>
      <w:r w:rsidR="003405D8" w:rsidRPr="00AC7815">
        <w:rPr>
          <w:rFonts w:ascii="Times New Roman" w:hAnsi="Times New Roman" w:cs="Times New Roman"/>
          <w:sz w:val="28"/>
          <w:szCs w:val="28"/>
        </w:rPr>
        <w:t>мусуби</w:t>
      </w:r>
      <w:proofErr w:type="spellEnd"/>
      <w:r w:rsidR="003405D8" w:rsidRPr="00AC7815">
        <w:rPr>
          <w:rFonts w:ascii="Times New Roman" w:hAnsi="Times New Roman" w:cs="Times New Roman"/>
          <w:sz w:val="28"/>
          <w:szCs w:val="28"/>
        </w:rPr>
        <w:t xml:space="preserve">-дачи пятки вместе, носки врозь, под углом 90°. Из этой стойки производятся поклоны (Рей); </w:t>
      </w:r>
      <w:proofErr w:type="spellStart"/>
      <w:r w:rsidR="003405D8" w:rsidRPr="00AC7815">
        <w:rPr>
          <w:rFonts w:ascii="Times New Roman" w:hAnsi="Times New Roman" w:cs="Times New Roman"/>
          <w:sz w:val="28"/>
          <w:szCs w:val="28"/>
        </w:rPr>
        <w:t>хэйко</w:t>
      </w:r>
      <w:proofErr w:type="spellEnd"/>
      <w:r w:rsidR="003405D8" w:rsidRPr="00AC7815">
        <w:rPr>
          <w:rFonts w:ascii="Times New Roman" w:hAnsi="Times New Roman" w:cs="Times New Roman"/>
          <w:sz w:val="28"/>
          <w:szCs w:val="28"/>
        </w:rPr>
        <w:t>-дачи «пара</w:t>
      </w:r>
      <w:r w:rsidR="003405D8" w:rsidRPr="00AC7815">
        <w:rPr>
          <w:rFonts w:ascii="Times New Roman" w:hAnsi="Times New Roman" w:cs="Times New Roman"/>
          <w:sz w:val="28"/>
          <w:szCs w:val="28"/>
        </w:rPr>
        <w:t>л</w:t>
      </w:r>
      <w:r w:rsidR="003405D8" w:rsidRPr="00AC7815">
        <w:rPr>
          <w:rFonts w:ascii="Times New Roman" w:hAnsi="Times New Roman" w:cs="Times New Roman"/>
          <w:sz w:val="28"/>
          <w:szCs w:val="28"/>
        </w:rPr>
        <w:t xml:space="preserve">лельная стойка»; </w:t>
      </w:r>
      <w:proofErr w:type="spellStart"/>
      <w:r w:rsidR="003405D8" w:rsidRPr="00AC7815">
        <w:rPr>
          <w:rFonts w:ascii="Times New Roman" w:hAnsi="Times New Roman" w:cs="Times New Roman"/>
          <w:sz w:val="28"/>
          <w:szCs w:val="28"/>
        </w:rPr>
        <w:t>хэйко</w:t>
      </w:r>
      <w:proofErr w:type="spellEnd"/>
      <w:r w:rsidR="003405D8" w:rsidRPr="00AC7815">
        <w:rPr>
          <w:rFonts w:ascii="Times New Roman" w:hAnsi="Times New Roman" w:cs="Times New Roman"/>
          <w:sz w:val="28"/>
          <w:szCs w:val="28"/>
        </w:rPr>
        <w:t xml:space="preserve">-дачи стопы развернуты наружу, положение готовности к действиям; </w:t>
      </w:r>
      <w:proofErr w:type="spellStart"/>
      <w:r w:rsidR="003405D8" w:rsidRPr="00AC7815">
        <w:rPr>
          <w:rFonts w:ascii="Times New Roman" w:hAnsi="Times New Roman" w:cs="Times New Roman"/>
          <w:sz w:val="28"/>
          <w:szCs w:val="28"/>
        </w:rPr>
        <w:t>киба</w:t>
      </w:r>
      <w:proofErr w:type="spellEnd"/>
      <w:r w:rsidR="003405D8" w:rsidRPr="00AC7815">
        <w:rPr>
          <w:rFonts w:ascii="Times New Roman" w:hAnsi="Times New Roman" w:cs="Times New Roman"/>
          <w:sz w:val="28"/>
          <w:szCs w:val="28"/>
        </w:rPr>
        <w:t>-дачи «стойка всадника», может использоваться в качестве «ат</w:t>
      </w:r>
      <w:r w:rsidR="003405D8" w:rsidRPr="00AC7815">
        <w:rPr>
          <w:rFonts w:ascii="Times New Roman" w:hAnsi="Times New Roman" w:cs="Times New Roman"/>
          <w:sz w:val="28"/>
          <w:szCs w:val="28"/>
        </w:rPr>
        <w:t>а</w:t>
      </w:r>
      <w:r w:rsidR="003405D8" w:rsidRPr="00AC7815">
        <w:rPr>
          <w:rFonts w:ascii="Times New Roman" w:hAnsi="Times New Roman" w:cs="Times New Roman"/>
          <w:sz w:val="28"/>
          <w:szCs w:val="28"/>
        </w:rPr>
        <w:t xml:space="preserve">кующей» при уходе с линии атаки; </w:t>
      </w:r>
      <w:proofErr w:type="spellStart"/>
      <w:r w:rsidR="003405D8" w:rsidRPr="00AC7815">
        <w:rPr>
          <w:rFonts w:ascii="Times New Roman" w:hAnsi="Times New Roman" w:cs="Times New Roman"/>
          <w:sz w:val="28"/>
          <w:szCs w:val="28"/>
        </w:rPr>
        <w:t>дзэнкуцу</w:t>
      </w:r>
      <w:proofErr w:type="spellEnd"/>
      <w:r w:rsidR="003405D8" w:rsidRPr="00AC7815">
        <w:rPr>
          <w:rFonts w:ascii="Times New Roman" w:hAnsi="Times New Roman" w:cs="Times New Roman"/>
          <w:sz w:val="28"/>
          <w:szCs w:val="28"/>
        </w:rPr>
        <w:t>-дачи «передняя стойка» или стойка с передним изгибом, предназначена для атакующих и контратакующих действий.</w:t>
      </w:r>
      <w:proofErr w:type="gramEnd"/>
      <w:r w:rsidR="003405D8" w:rsidRPr="00AC7815">
        <w:rPr>
          <w:rFonts w:ascii="Times New Roman" w:hAnsi="Times New Roman"/>
          <w:sz w:val="28"/>
          <w:szCs w:val="28"/>
        </w:rPr>
        <w:t xml:space="preserve"> Их последовательная смена с одной стойки в другую и в обратную сторону. Раз</w:t>
      </w:r>
      <w:r w:rsidR="003405D8" w:rsidRPr="00AC7815">
        <w:rPr>
          <w:rFonts w:ascii="Times New Roman" w:hAnsi="Times New Roman"/>
          <w:sz w:val="28"/>
          <w:szCs w:val="28"/>
        </w:rPr>
        <w:t>у</w:t>
      </w:r>
      <w:r w:rsidR="003405D8" w:rsidRPr="00AC7815">
        <w:rPr>
          <w:rFonts w:ascii="Times New Roman" w:hAnsi="Times New Roman"/>
          <w:sz w:val="28"/>
          <w:szCs w:val="28"/>
        </w:rPr>
        <w:t>чивание классических передвижений в стойках. Разучивание прямого удара рукой (</w:t>
      </w:r>
      <w:proofErr w:type="spellStart"/>
      <w:r w:rsidR="003405D8" w:rsidRPr="00AC7815">
        <w:rPr>
          <w:rFonts w:ascii="Times New Roman" w:hAnsi="Times New Roman"/>
          <w:sz w:val="28"/>
          <w:szCs w:val="28"/>
        </w:rPr>
        <w:t>гьяку</w:t>
      </w:r>
      <w:proofErr w:type="spellEnd"/>
      <w:r w:rsidR="003405D8" w:rsidRPr="00AC7815">
        <w:rPr>
          <w:rFonts w:ascii="Times New Roman" w:hAnsi="Times New Roman"/>
          <w:sz w:val="28"/>
          <w:szCs w:val="28"/>
        </w:rPr>
        <w:t xml:space="preserve">-цуки, </w:t>
      </w:r>
      <w:proofErr w:type="gramStart"/>
      <w:r w:rsidR="003405D8" w:rsidRPr="00AC7815">
        <w:rPr>
          <w:rFonts w:ascii="Times New Roman" w:hAnsi="Times New Roman"/>
          <w:sz w:val="28"/>
          <w:szCs w:val="28"/>
        </w:rPr>
        <w:t>ой-цуки</w:t>
      </w:r>
      <w:proofErr w:type="gramEnd"/>
      <w:r w:rsidR="003405D8" w:rsidRPr="00AC7815">
        <w:rPr>
          <w:rFonts w:ascii="Times New Roman" w:hAnsi="Times New Roman"/>
          <w:sz w:val="28"/>
          <w:szCs w:val="28"/>
        </w:rPr>
        <w:t>). Разучивание техники ударов ногой: мая-</w:t>
      </w:r>
      <w:proofErr w:type="spellStart"/>
      <w:r w:rsidR="003405D8" w:rsidRPr="00AC7815">
        <w:rPr>
          <w:rFonts w:ascii="Times New Roman" w:hAnsi="Times New Roman"/>
          <w:sz w:val="28"/>
          <w:szCs w:val="28"/>
        </w:rPr>
        <w:t>гери</w:t>
      </w:r>
      <w:proofErr w:type="spellEnd"/>
      <w:r w:rsidR="003405D8" w:rsidRPr="00AC78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05D8" w:rsidRPr="00AC7815">
        <w:rPr>
          <w:rFonts w:ascii="Times New Roman" w:hAnsi="Times New Roman"/>
          <w:sz w:val="28"/>
          <w:szCs w:val="28"/>
        </w:rPr>
        <w:t>маваши-гери</w:t>
      </w:r>
      <w:proofErr w:type="spellEnd"/>
      <w:r w:rsidR="003405D8" w:rsidRPr="00AC7815">
        <w:rPr>
          <w:rFonts w:ascii="Times New Roman" w:hAnsi="Times New Roman"/>
          <w:sz w:val="28"/>
          <w:szCs w:val="28"/>
        </w:rPr>
        <w:t>, ура-</w:t>
      </w:r>
      <w:proofErr w:type="spellStart"/>
      <w:r w:rsidR="003405D8" w:rsidRPr="00AC7815">
        <w:rPr>
          <w:rFonts w:ascii="Times New Roman" w:hAnsi="Times New Roman"/>
          <w:sz w:val="28"/>
          <w:szCs w:val="28"/>
        </w:rPr>
        <w:t>маваши</w:t>
      </w:r>
      <w:proofErr w:type="spellEnd"/>
      <w:r w:rsidR="003405D8" w:rsidRPr="00AC7815">
        <w:rPr>
          <w:rFonts w:ascii="Times New Roman" w:hAnsi="Times New Roman"/>
          <w:sz w:val="28"/>
          <w:szCs w:val="28"/>
        </w:rPr>
        <w:t>-</w:t>
      </w:r>
      <w:proofErr w:type="spellStart"/>
      <w:r w:rsidR="003405D8" w:rsidRPr="00AC7815">
        <w:rPr>
          <w:rFonts w:ascii="Times New Roman" w:hAnsi="Times New Roman"/>
          <w:sz w:val="28"/>
          <w:szCs w:val="28"/>
        </w:rPr>
        <w:t>гери</w:t>
      </w:r>
      <w:proofErr w:type="spellEnd"/>
      <w:r w:rsidR="003405D8" w:rsidRPr="00AC781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05D8" w:rsidRPr="00AC7815">
        <w:rPr>
          <w:rFonts w:ascii="Times New Roman" w:hAnsi="Times New Roman"/>
          <w:sz w:val="28"/>
          <w:szCs w:val="28"/>
        </w:rPr>
        <w:t>уширо-гери</w:t>
      </w:r>
      <w:proofErr w:type="spellEnd"/>
      <w:r w:rsidR="003405D8" w:rsidRPr="00AC7815">
        <w:rPr>
          <w:rFonts w:ascii="Times New Roman" w:hAnsi="Times New Roman"/>
          <w:sz w:val="28"/>
          <w:szCs w:val="28"/>
        </w:rPr>
        <w:t xml:space="preserve">. Тоже, но в передвижениях. Разучивание техники выполнения блоков: </w:t>
      </w:r>
      <w:proofErr w:type="spellStart"/>
      <w:r w:rsidR="003405D8" w:rsidRPr="00AC7815">
        <w:rPr>
          <w:rFonts w:ascii="Times New Roman" w:hAnsi="Times New Roman" w:cs="Times New Roman"/>
          <w:sz w:val="28"/>
          <w:szCs w:val="28"/>
        </w:rPr>
        <w:t>гэдан-барай</w:t>
      </w:r>
      <w:proofErr w:type="spellEnd"/>
      <w:r w:rsidR="003405D8" w:rsidRPr="00AC7815">
        <w:rPr>
          <w:rFonts w:ascii="Times New Roman" w:hAnsi="Times New Roman" w:cs="Times New Roman"/>
          <w:sz w:val="28"/>
          <w:szCs w:val="28"/>
        </w:rPr>
        <w:t xml:space="preserve"> «сметающий» блок руками предплечьем, защита нижнего уровня от атак руками или ногами; </w:t>
      </w:r>
      <w:proofErr w:type="spellStart"/>
      <w:r w:rsidR="003405D8" w:rsidRPr="00AC7815">
        <w:rPr>
          <w:rFonts w:ascii="Times New Roman" w:hAnsi="Times New Roman" w:cs="Times New Roman"/>
          <w:sz w:val="28"/>
          <w:szCs w:val="28"/>
        </w:rPr>
        <w:t>агэ-укэ</w:t>
      </w:r>
      <w:proofErr w:type="spellEnd"/>
      <w:r w:rsidR="003405D8" w:rsidRPr="00AC7815">
        <w:rPr>
          <w:rFonts w:ascii="Times New Roman" w:hAnsi="Times New Roman" w:cs="Times New Roman"/>
          <w:sz w:val="28"/>
          <w:szCs w:val="28"/>
        </w:rPr>
        <w:t xml:space="preserve"> «восходящий» блок руками верхнего уровня внешней стороной предплечья; </w:t>
      </w:r>
      <w:proofErr w:type="spellStart"/>
      <w:r w:rsidR="003405D8" w:rsidRPr="00AC7815">
        <w:rPr>
          <w:rFonts w:ascii="Times New Roman" w:hAnsi="Times New Roman" w:cs="Times New Roman"/>
          <w:sz w:val="28"/>
          <w:szCs w:val="28"/>
        </w:rPr>
        <w:t>сото-укэ</w:t>
      </w:r>
      <w:proofErr w:type="spellEnd"/>
      <w:r w:rsidR="003405D8" w:rsidRPr="00AC7815">
        <w:rPr>
          <w:rFonts w:ascii="Times New Roman" w:hAnsi="Times New Roman" w:cs="Times New Roman"/>
          <w:sz w:val="28"/>
          <w:szCs w:val="28"/>
        </w:rPr>
        <w:t xml:space="preserve"> блок руками внешней стороной предплечья снаружи-внутрь. Счет на японском языке от 1 до 10. </w:t>
      </w:r>
      <w:r w:rsidR="00B24568" w:rsidRPr="00AC7815">
        <w:rPr>
          <w:rFonts w:ascii="Times New Roman" w:hAnsi="Times New Roman" w:cs="Times New Roman"/>
          <w:sz w:val="28"/>
          <w:szCs w:val="28"/>
        </w:rPr>
        <w:t>(25 ч</w:t>
      </w:r>
      <w:r w:rsidR="00B24568" w:rsidRPr="00AC7815">
        <w:rPr>
          <w:rFonts w:ascii="Times New Roman" w:hAnsi="Times New Roman" w:cs="Times New Roman"/>
          <w:sz w:val="28"/>
          <w:szCs w:val="28"/>
        </w:rPr>
        <w:t>а</w:t>
      </w:r>
      <w:r w:rsidR="00B24568" w:rsidRPr="00AC7815">
        <w:rPr>
          <w:rFonts w:ascii="Times New Roman" w:hAnsi="Times New Roman" w:cs="Times New Roman"/>
          <w:sz w:val="28"/>
          <w:szCs w:val="28"/>
        </w:rPr>
        <w:t>сов).</w:t>
      </w:r>
    </w:p>
    <w:p w14:paraId="0E181B65" w14:textId="77777777" w:rsidR="00070FA1" w:rsidRPr="006207A6" w:rsidRDefault="00070FA1" w:rsidP="006207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2C8" w:rsidRPr="006207A6">
        <w:rPr>
          <w:rFonts w:ascii="Times New Roman" w:hAnsi="Times New Roman" w:cs="Times New Roman"/>
          <w:b/>
          <w:sz w:val="28"/>
          <w:szCs w:val="28"/>
        </w:rPr>
        <w:t xml:space="preserve">Техническая подготовка в «Каратэ-до» </w:t>
      </w:r>
      <w:r w:rsidRPr="006207A6">
        <w:rPr>
          <w:rFonts w:ascii="Times New Roman" w:hAnsi="Times New Roman" w:cs="Times New Roman"/>
          <w:b/>
          <w:sz w:val="28"/>
          <w:szCs w:val="28"/>
        </w:rPr>
        <w:t>(</w:t>
      </w:r>
      <w:r w:rsidR="00FA0976" w:rsidRPr="006207A6">
        <w:rPr>
          <w:rFonts w:ascii="Times New Roman" w:hAnsi="Times New Roman" w:cs="Times New Roman"/>
          <w:b/>
          <w:sz w:val="28"/>
          <w:szCs w:val="28"/>
        </w:rPr>
        <w:t>34</w:t>
      </w:r>
      <w:r w:rsidRPr="006207A6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FA0976" w:rsidRPr="006207A6">
        <w:rPr>
          <w:rFonts w:ascii="Times New Roman" w:hAnsi="Times New Roman" w:cs="Times New Roman"/>
          <w:b/>
          <w:sz w:val="28"/>
          <w:szCs w:val="28"/>
        </w:rPr>
        <w:t xml:space="preserve"> 3/31 часов</w:t>
      </w:r>
      <w:r w:rsidRPr="006207A6">
        <w:rPr>
          <w:rFonts w:ascii="Times New Roman" w:hAnsi="Times New Roman" w:cs="Times New Roman"/>
          <w:b/>
          <w:sz w:val="28"/>
          <w:szCs w:val="28"/>
        </w:rPr>
        <w:t>).</w:t>
      </w:r>
    </w:p>
    <w:p w14:paraId="4DDFABC3" w14:textId="77777777" w:rsidR="006D2B9D" w:rsidRPr="006207A6" w:rsidRDefault="006D2B9D" w:rsidP="00620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A6">
        <w:rPr>
          <w:rFonts w:ascii="Times New Roman" w:hAnsi="Times New Roman" w:cs="Times New Roman"/>
          <w:sz w:val="28"/>
          <w:szCs w:val="28"/>
        </w:rPr>
        <w:t>Теория:</w:t>
      </w:r>
      <w:r w:rsidR="00A57F40" w:rsidRPr="006207A6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703E50" w:rsidRPr="006207A6">
        <w:rPr>
          <w:rFonts w:ascii="Times New Roman" w:hAnsi="Times New Roman" w:cs="Times New Roman"/>
          <w:sz w:val="28"/>
          <w:szCs w:val="28"/>
        </w:rPr>
        <w:t xml:space="preserve">начальных </w:t>
      </w:r>
      <w:r w:rsidR="00A57F40" w:rsidRPr="006207A6">
        <w:rPr>
          <w:rFonts w:ascii="Times New Roman" w:hAnsi="Times New Roman" w:cs="Times New Roman"/>
          <w:sz w:val="28"/>
          <w:szCs w:val="28"/>
        </w:rPr>
        <w:t>стоек, передвижений, ударов и защит, использ</w:t>
      </w:r>
      <w:r w:rsidR="00A57F40" w:rsidRPr="006207A6">
        <w:rPr>
          <w:rFonts w:ascii="Times New Roman" w:hAnsi="Times New Roman" w:cs="Times New Roman"/>
          <w:sz w:val="28"/>
          <w:szCs w:val="28"/>
        </w:rPr>
        <w:t>у</w:t>
      </w:r>
      <w:r w:rsidR="00A57F40" w:rsidRPr="006207A6">
        <w:rPr>
          <w:rFonts w:ascii="Times New Roman" w:hAnsi="Times New Roman" w:cs="Times New Roman"/>
          <w:sz w:val="28"/>
          <w:szCs w:val="28"/>
        </w:rPr>
        <w:t>емых при изучении и применении «Каратэ-до»</w:t>
      </w:r>
      <w:r w:rsidR="00BB58B0" w:rsidRPr="006207A6">
        <w:rPr>
          <w:rFonts w:ascii="Times New Roman" w:hAnsi="Times New Roman" w:cs="Times New Roman"/>
          <w:sz w:val="28"/>
          <w:szCs w:val="28"/>
        </w:rPr>
        <w:t xml:space="preserve"> (3 часа)</w:t>
      </w:r>
      <w:r w:rsidR="00A57F40" w:rsidRPr="006207A6">
        <w:rPr>
          <w:rFonts w:ascii="Times New Roman" w:hAnsi="Times New Roman" w:cs="Times New Roman"/>
          <w:sz w:val="28"/>
          <w:szCs w:val="28"/>
        </w:rPr>
        <w:t>.</w:t>
      </w:r>
    </w:p>
    <w:p w14:paraId="18CD28EA" w14:textId="77777777" w:rsidR="006535FF" w:rsidRPr="004508E0" w:rsidRDefault="00A57F40" w:rsidP="00E76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7A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BB58B0" w:rsidRPr="006207A6">
        <w:rPr>
          <w:rFonts w:ascii="Times New Roman" w:hAnsi="Times New Roman" w:cs="Times New Roman"/>
          <w:sz w:val="28"/>
          <w:szCs w:val="28"/>
        </w:rPr>
        <w:t>Управление знаниями, умением, навыками базовых стоек и блоков р</w:t>
      </w:r>
      <w:r w:rsidR="00BB58B0" w:rsidRPr="006207A6">
        <w:rPr>
          <w:rFonts w:ascii="Times New Roman" w:hAnsi="Times New Roman" w:cs="Times New Roman"/>
          <w:sz w:val="28"/>
          <w:szCs w:val="28"/>
        </w:rPr>
        <w:t>у</w:t>
      </w:r>
      <w:r w:rsidR="00BB58B0" w:rsidRPr="006207A6">
        <w:rPr>
          <w:rFonts w:ascii="Times New Roman" w:hAnsi="Times New Roman" w:cs="Times New Roman"/>
          <w:sz w:val="28"/>
          <w:szCs w:val="28"/>
        </w:rPr>
        <w:t>ками «Каратэ-до»,</w:t>
      </w:r>
      <w:r w:rsidR="00463CA4" w:rsidRPr="006207A6">
        <w:rPr>
          <w:rFonts w:ascii="Times New Roman" w:hAnsi="Times New Roman" w:cs="Times New Roman"/>
          <w:sz w:val="28"/>
          <w:szCs w:val="28"/>
        </w:rPr>
        <w:t xml:space="preserve"> </w:t>
      </w:r>
      <w:r w:rsidR="00BB58B0" w:rsidRPr="006207A6">
        <w:rPr>
          <w:rFonts w:ascii="Times New Roman" w:hAnsi="Times New Roman" w:cs="Times New Roman"/>
          <w:sz w:val="28"/>
          <w:szCs w:val="28"/>
        </w:rPr>
        <w:t xml:space="preserve">используемых в </w:t>
      </w:r>
      <w:r w:rsidRPr="006207A6">
        <w:rPr>
          <w:rFonts w:ascii="Times New Roman" w:hAnsi="Times New Roman" w:cs="Times New Roman"/>
          <w:sz w:val="28"/>
          <w:szCs w:val="28"/>
        </w:rPr>
        <w:t xml:space="preserve">ката </w:t>
      </w:r>
      <w:proofErr w:type="spellStart"/>
      <w:r w:rsidRPr="006207A6">
        <w:rPr>
          <w:rFonts w:ascii="Times New Roman" w:hAnsi="Times New Roman" w:cs="Times New Roman"/>
          <w:sz w:val="28"/>
          <w:szCs w:val="28"/>
        </w:rPr>
        <w:t>Годзю-рю</w:t>
      </w:r>
      <w:proofErr w:type="spellEnd"/>
      <w:r w:rsidRPr="006207A6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6207A6">
        <w:rPr>
          <w:rFonts w:ascii="Times New Roman" w:hAnsi="Times New Roman" w:cs="Times New Roman"/>
          <w:sz w:val="28"/>
          <w:szCs w:val="28"/>
        </w:rPr>
        <w:t>гекисай</w:t>
      </w:r>
      <w:proofErr w:type="spellEnd"/>
      <w:r w:rsidRPr="006207A6">
        <w:rPr>
          <w:rFonts w:ascii="Times New Roman" w:hAnsi="Times New Roman" w:cs="Times New Roman"/>
          <w:sz w:val="28"/>
          <w:szCs w:val="28"/>
        </w:rPr>
        <w:t xml:space="preserve"> дай </w:t>
      </w:r>
      <w:proofErr w:type="spellStart"/>
      <w:r w:rsidRPr="006207A6">
        <w:rPr>
          <w:rFonts w:ascii="Times New Roman" w:hAnsi="Times New Roman" w:cs="Times New Roman"/>
          <w:sz w:val="28"/>
          <w:szCs w:val="28"/>
        </w:rPr>
        <w:t>ичи</w:t>
      </w:r>
      <w:proofErr w:type="spellEnd"/>
      <w:r w:rsidRPr="006207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7A6">
        <w:rPr>
          <w:rFonts w:ascii="Times New Roman" w:hAnsi="Times New Roman" w:cs="Times New Roman"/>
          <w:sz w:val="28"/>
          <w:szCs w:val="28"/>
        </w:rPr>
        <w:t>гекисай</w:t>
      </w:r>
      <w:proofErr w:type="spellEnd"/>
      <w:r w:rsidRPr="006207A6">
        <w:rPr>
          <w:rFonts w:ascii="Times New Roman" w:hAnsi="Times New Roman" w:cs="Times New Roman"/>
          <w:sz w:val="28"/>
          <w:szCs w:val="28"/>
        </w:rPr>
        <w:t xml:space="preserve"> дай ни, </w:t>
      </w:r>
      <w:proofErr w:type="spellStart"/>
      <w:r w:rsidRPr="006207A6">
        <w:rPr>
          <w:rFonts w:ascii="Times New Roman" w:hAnsi="Times New Roman" w:cs="Times New Roman"/>
          <w:sz w:val="28"/>
          <w:szCs w:val="28"/>
        </w:rPr>
        <w:t>сайфа</w:t>
      </w:r>
      <w:proofErr w:type="spellEnd"/>
      <w:r w:rsidR="00D60683" w:rsidRPr="006207A6">
        <w:rPr>
          <w:rFonts w:ascii="Times New Roman" w:hAnsi="Times New Roman" w:cs="Times New Roman"/>
          <w:sz w:val="28"/>
          <w:szCs w:val="28"/>
        </w:rPr>
        <w:t xml:space="preserve">. </w:t>
      </w:r>
      <w:r w:rsidR="00BB58B0" w:rsidRPr="006207A6">
        <w:rPr>
          <w:rFonts w:ascii="Times New Roman" w:hAnsi="Times New Roman" w:cs="Times New Roman"/>
          <w:sz w:val="28"/>
          <w:szCs w:val="28"/>
        </w:rPr>
        <w:t xml:space="preserve"> </w:t>
      </w:r>
      <w:r w:rsidR="00E27E70" w:rsidRPr="006207A6">
        <w:rPr>
          <w:rFonts w:ascii="Times New Roman" w:hAnsi="Times New Roman"/>
          <w:sz w:val="28"/>
          <w:szCs w:val="28"/>
        </w:rPr>
        <w:t xml:space="preserve">Боевая стойка. </w:t>
      </w:r>
      <w:r w:rsidR="00261065" w:rsidRPr="006207A6">
        <w:rPr>
          <w:rFonts w:ascii="Times New Roman" w:hAnsi="Times New Roman" w:cs="Times New Roman"/>
          <w:sz w:val="28"/>
          <w:szCs w:val="28"/>
        </w:rPr>
        <w:t>Атакующая техника руками, ногами:</w:t>
      </w:r>
      <w:r w:rsidR="00261065" w:rsidRPr="006207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1065" w:rsidRPr="006207A6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="00261065" w:rsidRPr="006207A6">
        <w:rPr>
          <w:rFonts w:ascii="Times New Roman" w:hAnsi="Times New Roman" w:cs="Times New Roman"/>
          <w:sz w:val="28"/>
          <w:szCs w:val="28"/>
        </w:rPr>
        <w:t xml:space="preserve">-цуки «удар вдогонку», выполняемый при перемещении вперед или назад; </w:t>
      </w:r>
      <w:proofErr w:type="gramStart"/>
      <w:r w:rsidR="00261065" w:rsidRPr="006207A6">
        <w:rPr>
          <w:rFonts w:ascii="Times New Roman" w:hAnsi="Times New Roman" w:cs="Times New Roman"/>
          <w:sz w:val="28"/>
          <w:szCs w:val="28"/>
        </w:rPr>
        <w:t>ура-цуки</w:t>
      </w:r>
      <w:proofErr w:type="gramEnd"/>
      <w:r w:rsidR="00261065" w:rsidRPr="006207A6">
        <w:rPr>
          <w:rFonts w:ascii="Times New Roman" w:hAnsi="Times New Roman" w:cs="Times New Roman"/>
          <w:sz w:val="28"/>
          <w:szCs w:val="28"/>
        </w:rPr>
        <w:t xml:space="preserve"> «переве</w:t>
      </w:r>
      <w:r w:rsidR="00261065" w:rsidRPr="006207A6">
        <w:rPr>
          <w:rFonts w:ascii="Times New Roman" w:hAnsi="Times New Roman" w:cs="Times New Roman"/>
          <w:sz w:val="28"/>
          <w:szCs w:val="28"/>
        </w:rPr>
        <w:t>р</w:t>
      </w:r>
      <w:r w:rsidR="00261065" w:rsidRPr="006207A6">
        <w:rPr>
          <w:rFonts w:ascii="Times New Roman" w:hAnsi="Times New Roman" w:cs="Times New Roman"/>
          <w:sz w:val="28"/>
          <w:szCs w:val="28"/>
        </w:rPr>
        <w:t xml:space="preserve">нутый удар», кулак обращен ладонью вверх, на коротких дистанциях; </w:t>
      </w:r>
      <w:proofErr w:type="spellStart"/>
      <w:r w:rsidR="00261065" w:rsidRPr="006207A6">
        <w:rPr>
          <w:rFonts w:ascii="Times New Roman" w:hAnsi="Times New Roman" w:cs="Times New Roman"/>
          <w:sz w:val="28"/>
          <w:szCs w:val="28"/>
        </w:rPr>
        <w:t>татэ</w:t>
      </w:r>
      <w:proofErr w:type="spellEnd"/>
      <w:r w:rsidR="00261065" w:rsidRPr="006207A6">
        <w:rPr>
          <w:rFonts w:ascii="Times New Roman" w:hAnsi="Times New Roman" w:cs="Times New Roman"/>
          <w:sz w:val="28"/>
          <w:szCs w:val="28"/>
        </w:rPr>
        <w:t xml:space="preserve">-цуки «вертикальный удар», удар вертикальным кулаком, на средней дистанции; </w:t>
      </w:r>
      <w:proofErr w:type="spellStart"/>
      <w:r w:rsidR="00261065" w:rsidRPr="006207A6">
        <w:rPr>
          <w:rFonts w:ascii="Times New Roman" w:hAnsi="Times New Roman" w:cs="Times New Roman"/>
          <w:sz w:val="28"/>
          <w:szCs w:val="28"/>
        </w:rPr>
        <w:t>агэ</w:t>
      </w:r>
      <w:proofErr w:type="spellEnd"/>
      <w:r w:rsidR="00261065" w:rsidRPr="006207A6">
        <w:rPr>
          <w:rFonts w:ascii="Times New Roman" w:hAnsi="Times New Roman" w:cs="Times New Roman"/>
          <w:sz w:val="28"/>
          <w:szCs w:val="28"/>
        </w:rPr>
        <w:t xml:space="preserve">-цуки восходящий удар прямо-вверх: наносится снизу в подбородок. </w:t>
      </w:r>
      <w:r w:rsidR="006207A6" w:rsidRPr="006207A6">
        <w:rPr>
          <w:rFonts w:ascii="Times New Roman" w:hAnsi="Times New Roman" w:cs="Times New Roman"/>
          <w:sz w:val="28"/>
          <w:szCs w:val="28"/>
        </w:rPr>
        <w:t>Ударные ч</w:t>
      </w:r>
      <w:r w:rsidR="006207A6" w:rsidRPr="006207A6">
        <w:rPr>
          <w:rFonts w:ascii="Times New Roman" w:hAnsi="Times New Roman" w:cs="Times New Roman"/>
          <w:sz w:val="28"/>
          <w:szCs w:val="28"/>
        </w:rPr>
        <w:t>а</w:t>
      </w:r>
      <w:r w:rsidR="006207A6" w:rsidRPr="006207A6">
        <w:rPr>
          <w:rFonts w:ascii="Times New Roman" w:hAnsi="Times New Roman" w:cs="Times New Roman"/>
          <w:sz w:val="28"/>
          <w:szCs w:val="28"/>
        </w:rPr>
        <w:t xml:space="preserve">сти рук, работа рукой: </w:t>
      </w:r>
      <w:proofErr w:type="spellStart"/>
      <w:r w:rsidR="006207A6" w:rsidRPr="006207A6">
        <w:rPr>
          <w:rFonts w:ascii="Times New Roman" w:hAnsi="Times New Roman" w:cs="Times New Roman"/>
          <w:sz w:val="28"/>
          <w:szCs w:val="28"/>
        </w:rPr>
        <w:t>сэйкэн</w:t>
      </w:r>
      <w:proofErr w:type="spellEnd"/>
      <w:r w:rsidR="006207A6" w:rsidRPr="006207A6">
        <w:rPr>
          <w:rFonts w:ascii="Times New Roman" w:hAnsi="Times New Roman" w:cs="Times New Roman"/>
          <w:sz w:val="28"/>
          <w:szCs w:val="28"/>
        </w:rPr>
        <w:t xml:space="preserve"> «прямой кулак», основная форма базовой технике, атакуются все части тела; </w:t>
      </w:r>
      <w:proofErr w:type="spellStart"/>
      <w:r w:rsidR="006207A6" w:rsidRPr="006207A6">
        <w:rPr>
          <w:rFonts w:ascii="Times New Roman" w:hAnsi="Times New Roman" w:cs="Times New Roman"/>
          <w:sz w:val="28"/>
          <w:szCs w:val="28"/>
        </w:rPr>
        <w:t>тэцуй</w:t>
      </w:r>
      <w:proofErr w:type="spellEnd"/>
      <w:r w:rsidR="006207A6" w:rsidRPr="006207A6">
        <w:rPr>
          <w:rFonts w:ascii="Times New Roman" w:hAnsi="Times New Roman" w:cs="Times New Roman"/>
          <w:sz w:val="28"/>
          <w:szCs w:val="28"/>
        </w:rPr>
        <w:t xml:space="preserve"> «молот», удар дном (основанием) кулака, испол</w:t>
      </w:r>
      <w:r w:rsidR="006207A6" w:rsidRPr="006207A6">
        <w:rPr>
          <w:rFonts w:ascii="Times New Roman" w:hAnsi="Times New Roman" w:cs="Times New Roman"/>
          <w:sz w:val="28"/>
          <w:szCs w:val="28"/>
        </w:rPr>
        <w:t>ь</w:t>
      </w:r>
      <w:r w:rsidR="006207A6" w:rsidRPr="006207A6">
        <w:rPr>
          <w:rFonts w:ascii="Times New Roman" w:hAnsi="Times New Roman" w:cs="Times New Roman"/>
          <w:sz w:val="28"/>
          <w:szCs w:val="28"/>
        </w:rPr>
        <w:t xml:space="preserve">зуется так же в оборонительных целях, как отбив; </w:t>
      </w:r>
      <w:proofErr w:type="spellStart"/>
      <w:r w:rsidR="006207A6" w:rsidRPr="006207A6">
        <w:rPr>
          <w:rFonts w:ascii="Times New Roman" w:hAnsi="Times New Roman" w:cs="Times New Roman"/>
          <w:sz w:val="28"/>
          <w:szCs w:val="28"/>
        </w:rPr>
        <w:t>уракэн</w:t>
      </w:r>
      <w:proofErr w:type="spellEnd"/>
      <w:r w:rsidR="006207A6" w:rsidRPr="006207A6">
        <w:rPr>
          <w:rFonts w:ascii="Times New Roman" w:hAnsi="Times New Roman" w:cs="Times New Roman"/>
          <w:sz w:val="28"/>
          <w:szCs w:val="28"/>
        </w:rPr>
        <w:t xml:space="preserve"> «обратный кулак»; </w:t>
      </w:r>
      <w:proofErr w:type="spellStart"/>
      <w:r w:rsidR="006207A6" w:rsidRPr="006207A6">
        <w:rPr>
          <w:rFonts w:ascii="Times New Roman" w:hAnsi="Times New Roman" w:cs="Times New Roman"/>
          <w:sz w:val="28"/>
          <w:szCs w:val="28"/>
        </w:rPr>
        <w:t>х</w:t>
      </w:r>
      <w:r w:rsidR="006207A6" w:rsidRPr="006207A6">
        <w:rPr>
          <w:rFonts w:ascii="Times New Roman" w:hAnsi="Times New Roman" w:cs="Times New Roman"/>
          <w:sz w:val="28"/>
          <w:szCs w:val="28"/>
        </w:rPr>
        <w:t>и</w:t>
      </w:r>
      <w:r w:rsidR="006207A6" w:rsidRPr="006207A6">
        <w:rPr>
          <w:rFonts w:ascii="Times New Roman" w:hAnsi="Times New Roman" w:cs="Times New Roman"/>
          <w:sz w:val="28"/>
          <w:szCs w:val="28"/>
        </w:rPr>
        <w:t>ракэн</w:t>
      </w:r>
      <w:proofErr w:type="spellEnd"/>
      <w:r w:rsidR="006207A6" w:rsidRPr="006207A6">
        <w:rPr>
          <w:rFonts w:ascii="Times New Roman" w:hAnsi="Times New Roman" w:cs="Times New Roman"/>
          <w:sz w:val="28"/>
          <w:szCs w:val="28"/>
        </w:rPr>
        <w:t xml:space="preserve"> «плоский кулак»; </w:t>
      </w:r>
      <w:proofErr w:type="spellStart"/>
      <w:r w:rsidR="006207A6" w:rsidRPr="006207A6">
        <w:rPr>
          <w:rFonts w:ascii="Times New Roman" w:hAnsi="Times New Roman" w:cs="Times New Roman"/>
          <w:sz w:val="28"/>
          <w:szCs w:val="28"/>
        </w:rPr>
        <w:t>накадака</w:t>
      </w:r>
      <w:proofErr w:type="spellEnd"/>
      <w:r w:rsidR="006207A6" w:rsidRPr="006207A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07A6" w:rsidRPr="006207A6">
        <w:rPr>
          <w:rFonts w:ascii="Times New Roman" w:hAnsi="Times New Roman" w:cs="Times New Roman"/>
          <w:sz w:val="28"/>
          <w:szCs w:val="28"/>
        </w:rPr>
        <w:t>иппон-кэн</w:t>
      </w:r>
      <w:proofErr w:type="spellEnd"/>
      <w:r w:rsidR="006207A6" w:rsidRPr="006207A6">
        <w:rPr>
          <w:rFonts w:ascii="Times New Roman" w:hAnsi="Times New Roman" w:cs="Times New Roman"/>
          <w:sz w:val="28"/>
          <w:szCs w:val="28"/>
        </w:rPr>
        <w:t xml:space="preserve"> выступающая костяшка среднего или указательного пальцев, предназначается для поражения жизненно важных т</w:t>
      </w:r>
      <w:r w:rsidR="006207A6" w:rsidRPr="006207A6">
        <w:rPr>
          <w:rFonts w:ascii="Times New Roman" w:hAnsi="Times New Roman" w:cs="Times New Roman"/>
          <w:sz w:val="28"/>
          <w:szCs w:val="28"/>
        </w:rPr>
        <w:t>о</w:t>
      </w:r>
      <w:r w:rsidR="006207A6" w:rsidRPr="006207A6">
        <w:rPr>
          <w:rFonts w:ascii="Times New Roman" w:hAnsi="Times New Roman" w:cs="Times New Roman"/>
          <w:sz w:val="28"/>
          <w:szCs w:val="28"/>
        </w:rPr>
        <w:t xml:space="preserve">чек. </w:t>
      </w:r>
      <w:r w:rsidR="00E27E70" w:rsidRPr="006207A6">
        <w:rPr>
          <w:rFonts w:ascii="Times New Roman" w:hAnsi="Times New Roman"/>
          <w:sz w:val="28"/>
          <w:szCs w:val="28"/>
        </w:rPr>
        <w:t>Приседания, выпрыгивания в стойке, не изменяя центр тяжести и положение ног. Челнок – движение вперед и назад. Переход из одной стойки в другую и о</w:t>
      </w:r>
      <w:r w:rsidR="00E27E70" w:rsidRPr="006207A6">
        <w:rPr>
          <w:rFonts w:ascii="Times New Roman" w:hAnsi="Times New Roman"/>
          <w:sz w:val="28"/>
          <w:szCs w:val="28"/>
        </w:rPr>
        <w:t>б</w:t>
      </w:r>
      <w:r w:rsidR="00E27E70" w:rsidRPr="006207A6">
        <w:rPr>
          <w:rFonts w:ascii="Times New Roman" w:hAnsi="Times New Roman"/>
          <w:sz w:val="28"/>
          <w:szCs w:val="28"/>
        </w:rPr>
        <w:t>ратно. Короткий и длинный вход и выход из атаки. То же, но с различной скор</w:t>
      </w:r>
      <w:r w:rsidR="00E27E70" w:rsidRPr="006207A6">
        <w:rPr>
          <w:rFonts w:ascii="Times New Roman" w:hAnsi="Times New Roman"/>
          <w:sz w:val="28"/>
          <w:szCs w:val="28"/>
        </w:rPr>
        <w:t>о</w:t>
      </w:r>
      <w:r w:rsidR="00E27E70" w:rsidRPr="006207A6">
        <w:rPr>
          <w:rFonts w:ascii="Times New Roman" w:hAnsi="Times New Roman"/>
          <w:sz w:val="28"/>
          <w:szCs w:val="28"/>
        </w:rPr>
        <w:lastRenderedPageBreak/>
        <w:t>стью. Уход от прямой атаки рукой (голова, корпус). Правильное положение кисти и сжатого кулака при ударах.</w:t>
      </w:r>
      <w:r w:rsidR="00E27E70" w:rsidRPr="006207A6">
        <w:rPr>
          <w:rFonts w:ascii="Times New Roman" w:hAnsi="Times New Roman" w:cs="Times New Roman"/>
          <w:sz w:val="28"/>
          <w:szCs w:val="28"/>
        </w:rPr>
        <w:t xml:space="preserve"> </w:t>
      </w:r>
      <w:r w:rsidR="00BB58B0" w:rsidRPr="006207A6">
        <w:rPr>
          <w:rFonts w:ascii="Times New Roman" w:hAnsi="Times New Roman" w:cs="Times New Roman"/>
          <w:sz w:val="28"/>
          <w:szCs w:val="28"/>
        </w:rPr>
        <w:t>(3</w:t>
      </w:r>
      <w:r w:rsidR="00FA0976" w:rsidRPr="006207A6">
        <w:rPr>
          <w:rFonts w:ascii="Times New Roman" w:hAnsi="Times New Roman" w:cs="Times New Roman"/>
          <w:sz w:val="28"/>
          <w:szCs w:val="28"/>
        </w:rPr>
        <w:t>1</w:t>
      </w:r>
      <w:r w:rsidR="00BB58B0" w:rsidRPr="006207A6">
        <w:rPr>
          <w:rFonts w:ascii="Times New Roman" w:hAnsi="Times New Roman" w:cs="Times New Roman"/>
          <w:sz w:val="28"/>
          <w:szCs w:val="28"/>
        </w:rPr>
        <w:t xml:space="preserve"> час).</w:t>
      </w:r>
      <w:r w:rsidR="00E27E70" w:rsidRPr="006207A6">
        <w:rPr>
          <w:rFonts w:ascii="Times New Roman" w:hAnsi="Times New Roman"/>
          <w:sz w:val="28"/>
          <w:szCs w:val="28"/>
        </w:rPr>
        <w:t xml:space="preserve"> </w:t>
      </w:r>
    </w:p>
    <w:p w14:paraId="11A76104" w14:textId="77777777" w:rsidR="00A35B4F" w:rsidRPr="00E765D3" w:rsidRDefault="00223AE0" w:rsidP="00E765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5D3">
        <w:rPr>
          <w:rFonts w:ascii="Times New Roman" w:hAnsi="Times New Roman" w:cs="Times New Roman"/>
          <w:b/>
          <w:sz w:val="28"/>
          <w:szCs w:val="28"/>
        </w:rPr>
        <w:t>Раздел. Соревновательная деятельность. (1</w:t>
      </w:r>
      <w:r w:rsidR="00E141A1" w:rsidRPr="00E765D3">
        <w:rPr>
          <w:rFonts w:ascii="Times New Roman" w:hAnsi="Times New Roman" w:cs="Times New Roman"/>
          <w:b/>
          <w:sz w:val="28"/>
          <w:szCs w:val="28"/>
        </w:rPr>
        <w:t>0</w:t>
      </w:r>
      <w:r w:rsidRPr="00E765D3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E141A1" w:rsidRPr="00E765D3">
        <w:rPr>
          <w:rFonts w:ascii="Times New Roman" w:hAnsi="Times New Roman" w:cs="Times New Roman"/>
          <w:b/>
          <w:sz w:val="28"/>
          <w:szCs w:val="28"/>
        </w:rPr>
        <w:t xml:space="preserve"> 1/9 часов</w:t>
      </w:r>
      <w:r w:rsidRPr="00E765D3">
        <w:rPr>
          <w:rFonts w:ascii="Times New Roman" w:hAnsi="Times New Roman" w:cs="Times New Roman"/>
          <w:b/>
          <w:sz w:val="28"/>
          <w:szCs w:val="28"/>
        </w:rPr>
        <w:t>).</w:t>
      </w:r>
    </w:p>
    <w:p w14:paraId="5D419F48" w14:textId="77777777" w:rsidR="001D160F" w:rsidRPr="00E765D3" w:rsidRDefault="00A35B4F" w:rsidP="00E76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5D3">
        <w:rPr>
          <w:rFonts w:ascii="Times New Roman" w:hAnsi="Times New Roman" w:cs="Times New Roman"/>
          <w:sz w:val="28"/>
          <w:szCs w:val="28"/>
        </w:rPr>
        <w:t>Теория:</w:t>
      </w:r>
      <w:r w:rsidR="001D160F" w:rsidRPr="00E765D3">
        <w:rPr>
          <w:rFonts w:ascii="Times New Roman" w:hAnsi="Times New Roman" w:cs="Times New Roman"/>
          <w:sz w:val="28"/>
          <w:szCs w:val="28"/>
        </w:rPr>
        <w:t xml:space="preserve"> </w:t>
      </w:r>
      <w:r w:rsidR="00CB0AA6" w:rsidRPr="00E765D3">
        <w:rPr>
          <w:rFonts w:ascii="Times New Roman" w:hAnsi="Times New Roman" w:cs="Times New Roman"/>
          <w:sz w:val="28"/>
          <w:szCs w:val="28"/>
        </w:rPr>
        <w:t>П</w:t>
      </w:r>
      <w:r w:rsidR="001D160F" w:rsidRPr="00E765D3">
        <w:rPr>
          <w:rFonts w:ascii="Times New Roman" w:hAnsi="Times New Roman" w:cs="Times New Roman"/>
          <w:sz w:val="28"/>
          <w:szCs w:val="28"/>
        </w:rPr>
        <w:t>одготовки к показательным выступлениям</w:t>
      </w:r>
      <w:r w:rsidR="000857E4" w:rsidRPr="00E765D3">
        <w:rPr>
          <w:rFonts w:ascii="Times New Roman" w:hAnsi="Times New Roman" w:cs="Times New Roman"/>
          <w:sz w:val="28"/>
          <w:szCs w:val="28"/>
        </w:rPr>
        <w:t xml:space="preserve"> </w:t>
      </w:r>
      <w:r w:rsidR="00CB0AA6" w:rsidRPr="00E765D3">
        <w:rPr>
          <w:rFonts w:ascii="Times New Roman" w:hAnsi="Times New Roman" w:cs="Times New Roman"/>
          <w:sz w:val="28"/>
          <w:szCs w:val="28"/>
        </w:rPr>
        <w:t xml:space="preserve">по «Каратэ-до» </w:t>
      </w:r>
      <w:r w:rsidR="001D160F" w:rsidRPr="00E765D3">
        <w:rPr>
          <w:rFonts w:ascii="Times New Roman" w:hAnsi="Times New Roman" w:cs="Times New Roman"/>
          <w:sz w:val="28"/>
          <w:szCs w:val="28"/>
        </w:rPr>
        <w:t>(</w:t>
      </w:r>
      <w:r w:rsidR="00C53F48" w:rsidRPr="00E765D3">
        <w:rPr>
          <w:rFonts w:ascii="Times New Roman" w:hAnsi="Times New Roman" w:cs="Times New Roman"/>
          <w:sz w:val="28"/>
          <w:szCs w:val="28"/>
        </w:rPr>
        <w:t>1</w:t>
      </w:r>
      <w:r w:rsidR="001D160F" w:rsidRPr="00E765D3">
        <w:rPr>
          <w:rFonts w:ascii="Times New Roman" w:hAnsi="Times New Roman" w:cs="Times New Roman"/>
          <w:sz w:val="28"/>
          <w:szCs w:val="28"/>
        </w:rPr>
        <w:t xml:space="preserve"> часа).</w:t>
      </w:r>
    </w:p>
    <w:p w14:paraId="39887C47" w14:textId="77777777" w:rsidR="006535FF" w:rsidRPr="004508E0" w:rsidRDefault="001D160F" w:rsidP="00736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5D3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8B11A2" w:rsidRPr="00E765D3">
        <w:rPr>
          <w:rFonts w:ascii="Times New Roman" w:hAnsi="Times New Roman" w:cs="Times New Roman"/>
          <w:sz w:val="28"/>
          <w:szCs w:val="28"/>
        </w:rPr>
        <w:t>Показательное в</w:t>
      </w:r>
      <w:r w:rsidR="00CB0AA6" w:rsidRPr="00E765D3">
        <w:rPr>
          <w:rFonts w:ascii="Times New Roman" w:hAnsi="Times New Roman" w:cs="Times New Roman"/>
          <w:sz w:val="28"/>
          <w:szCs w:val="28"/>
        </w:rPr>
        <w:t>ыступление</w:t>
      </w:r>
      <w:r w:rsidR="008B11A2" w:rsidRPr="00E765D3">
        <w:rPr>
          <w:rFonts w:ascii="Times New Roman" w:hAnsi="Times New Roman" w:cs="Times New Roman"/>
          <w:sz w:val="28"/>
          <w:szCs w:val="28"/>
        </w:rPr>
        <w:t xml:space="preserve"> с базовыми элементами техники «Каратэ-до»</w:t>
      </w:r>
      <w:r w:rsidR="000857E4" w:rsidRPr="00E765D3">
        <w:rPr>
          <w:rFonts w:ascii="Times New Roman" w:hAnsi="Times New Roman" w:cs="Times New Roman"/>
          <w:sz w:val="28"/>
          <w:szCs w:val="28"/>
        </w:rPr>
        <w:t xml:space="preserve"> используемые в ката</w:t>
      </w:r>
      <w:r w:rsidR="008B11A2" w:rsidRPr="00E765D3">
        <w:rPr>
          <w:rFonts w:ascii="Times New Roman" w:hAnsi="Times New Roman" w:cs="Times New Roman"/>
          <w:sz w:val="28"/>
          <w:szCs w:val="28"/>
        </w:rPr>
        <w:t xml:space="preserve"> (</w:t>
      </w:r>
      <w:r w:rsidR="00E141A1" w:rsidRPr="00E765D3">
        <w:rPr>
          <w:rFonts w:ascii="Times New Roman" w:hAnsi="Times New Roman" w:cs="Times New Roman"/>
          <w:sz w:val="28"/>
          <w:szCs w:val="28"/>
        </w:rPr>
        <w:t>9</w:t>
      </w:r>
      <w:r w:rsidR="008B11A2" w:rsidRPr="00E765D3">
        <w:rPr>
          <w:rFonts w:ascii="Times New Roman" w:hAnsi="Times New Roman" w:cs="Times New Roman"/>
          <w:sz w:val="28"/>
          <w:szCs w:val="28"/>
        </w:rPr>
        <w:t xml:space="preserve"> часов). </w:t>
      </w:r>
    </w:p>
    <w:p w14:paraId="44147195" w14:textId="77777777" w:rsidR="00C53F48" w:rsidRPr="00E765D3" w:rsidRDefault="00C53F48" w:rsidP="007361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5D3">
        <w:rPr>
          <w:rFonts w:ascii="Times New Roman" w:hAnsi="Times New Roman" w:cs="Times New Roman"/>
          <w:b/>
          <w:sz w:val="28"/>
          <w:szCs w:val="28"/>
        </w:rPr>
        <w:t xml:space="preserve">Раздел. </w:t>
      </w:r>
      <w:r w:rsidR="00CC2F33" w:rsidRPr="00CC2F33">
        <w:rPr>
          <w:rFonts w:ascii="Times New Roman" w:hAnsi="Times New Roman"/>
          <w:b/>
          <w:sz w:val="28"/>
          <w:szCs w:val="28"/>
        </w:rPr>
        <w:t>Подвижные игры и игровые упражнения.</w:t>
      </w:r>
      <w:r w:rsidR="00CC2F33" w:rsidRPr="00E76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1A1" w:rsidRPr="00E765D3">
        <w:rPr>
          <w:rFonts w:ascii="Times New Roman" w:hAnsi="Times New Roman" w:cs="Times New Roman"/>
          <w:b/>
          <w:sz w:val="28"/>
          <w:szCs w:val="28"/>
        </w:rPr>
        <w:t>(8 часов 1/7 часов).</w:t>
      </w:r>
    </w:p>
    <w:p w14:paraId="5F562709" w14:textId="77777777" w:rsidR="00B77263" w:rsidRPr="00E765D3" w:rsidRDefault="00C53F48" w:rsidP="0073610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5D3">
        <w:rPr>
          <w:rFonts w:ascii="Times New Roman" w:hAnsi="Times New Roman" w:cs="Times New Roman"/>
          <w:sz w:val="28"/>
          <w:szCs w:val="28"/>
        </w:rPr>
        <w:t>Теория:</w:t>
      </w:r>
      <w:r w:rsidR="00B77263" w:rsidRPr="00E765D3">
        <w:rPr>
          <w:rFonts w:ascii="Times New Roman" w:hAnsi="Times New Roman" w:cs="Times New Roman"/>
          <w:sz w:val="28"/>
          <w:szCs w:val="28"/>
        </w:rPr>
        <w:t xml:space="preserve"> Подготовка к выполнению разнообразных упражнений с максимально возможной скоростью в условиях проведения подвижных игр</w:t>
      </w:r>
      <w:r w:rsidR="00E141A1" w:rsidRPr="00E765D3">
        <w:rPr>
          <w:rFonts w:ascii="Times New Roman" w:hAnsi="Times New Roman" w:cs="Times New Roman"/>
          <w:sz w:val="28"/>
          <w:szCs w:val="28"/>
        </w:rPr>
        <w:t xml:space="preserve"> (1 час)</w:t>
      </w:r>
      <w:r w:rsidR="00B77263" w:rsidRPr="00E765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24702C" w14:textId="77777777" w:rsidR="004508E0" w:rsidRPr="004508E0" w:rsidRDefault="00B77263" w:rsidP="009E5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5D3">
        <w:rPr>
          <w:rFonts w:ascii="Times New Roman" w:hAnsi="Times New Roman" w:cs="Times New Roman"/>
          <w:sz w:val="28"/>
          <w:szCs w:val="28"/>
        </w:rPr>
        <w:t>Практика:</w:t>
      </w:r>
      <w:r w:rsidR="00D821F8" w:rsidRPr="00E765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2CF" w:rsidRPr="00E765D3">
        <w:rPr>
          <w:rFonts w:ascii="Times New Roman" w:hAnsi="Times New Roman" w:cs="Times New Roman"/>
          <w:sz w:val="28"/>
          <w:szCs w:val="28"/>
        </w:rPr>
        <w:t xml:space="preserve">Подвижные игры, эстафеты: с элементами бега, прыжков, </w:t>
      </w:r>
      <w:proofErr w:type="spellStart"/>
      <w:r w:rsidR="006272CF" w:rsidRPr="00E765D3">
        <w:rPr>
          <w:rFonts w:ascii="Times New Roman" w:hAnsi="Times New Roman" w:cs="Times New Roman"/>
          <w:sz w:val="28"/>
          <w:szCs w:val="28"/>
        </w:rPr>
        <w:t>переполз</w:t>
      </w:r>
      <w:r w:rsidR="006272CF" w:rsidRPr="00E765D3">
        <w:rPr>
          <w:rFonts w:ascii="Times New Roman" w:hAnsi="Times New Roman" w:cs="Times New Roman"/>
          <w:sz w:val="28"/>
          <w:szCs w:val="28"/>
        </w:rPr>
        <w:t>а</w:t>
      </w:r>
      <w:r w:rsidR="006272CF" w:rsidRPr="00E765D3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="00653425" w:rsidRPr="00E765D3">
        <w:rPr>
          <w:rFonts w:ascii="Times New Roman" w:hAnsi="Times New Roman" w:cs="Times New Roman"/>
          <w:sz w:val="28"/>
          <w:szCs w:val="28"/>
        </w:rPr>
        <w:t>;</w:t>
      </w:r>
      <w:r w:rsidR="006272CF" w:rsidRPr="00E765D3">
        <w:rPr>
          <w:rFonts w:ascii="Times New Roman" w:hAnsi="Times New Roman" w:cs="Times New Roman"/>
          <w:sz w:val="28"/>
          <w:szCs w:val="28"/>
        </w:rPr>
        <w:t xml:space="preserve"> с переноской, расстановкой, собиранием предметов; с преодолением препя</w:t>
      </w:r>
      <w:r w:rsidR="006272CF" w:rsidRPr="00E765D3">
        <w:rPr>
          <w:rFonts w:ascii="Times New Roman" w:hAnsi="Times New Roman" w:cs="Times New Roman"/>
          <w:sz w:val="28"/>
          <w:szCs w:val="28"/>
        </w:rPr>
        <w:t>т</w:t>
      </w:r>
      <w:r w:rsidR="006272CF" w:rsidRPr="00E765D3">
        <w:rPr>
          <w:rFonts w:ascii="Times New Roman" w:hAnsi="Times New Roman" w:cs="Times New Roman"/>
          <w:sz w:val="28"/>
          <w:szCs w:val="28"/>
        </w:rPr>
        <w:t>ствий; с комбинированными заданиями, передача мячей; игры на реакцию, вн</w:t>
      </w:r>
      <w:r w:rsidR="006272CF" w:rsidRPr="00E765D3">
        <w:rPr>
          <w:rFonts w:ascii="Times New Roman" w:hAnsi="Times New Roman" w:cs="Times New Roman"/>
          <w:sz w:val="28"/>
          <w:szCs w:val="28"/>
        </w:rPr>
        <w:t>и</w:t>
      </w:r>
      <w:r w:rsidR="006272CF" w:rsidRPr="00E765D3">
        <w:rPr>
          <w:rFonts w:ascii="Times New Roman" w:hAnsi="Times New Roman" w:cs="Times New Roman"/>
          <w:sz w:val="28"/>
          <w:szCs w:val="28"/>
        </w:rPr>
        <w:t>мание, меткость, ловкость, быстроту, сообразительность, взаимопомощь.</w:t>
      </w:r>
      <w:proofErr w:type="gramEnd"/>
      <w:r w:rsidR="00716B1E">
        <w:rPr>
          <w:rFonts w:ascii="Times New Roman" w:hAnsi="Times New Roman" w:cs="Times New Roman"/>
          <w:sz w:val="28"/>
          <w:szCs w:val="28"/>
        </w:rPr>
        <w:t xml:space="preserve"> М</w:t>
      </w:r>
      <w:r w:rsidR="00716B1E" w:rsidRPr="00BE1D9C">
        <w:rPr>
          <w:rFonts w:ascii="Times New Roman" w:hAnsi="Times New Roman"/>
          <w:sz w:val="24"/>
          <w:szCs w:val="28"/>
        </w:rPr>
        <w:t xml:space="preserve">етание </w:t>
      </w:r>
      <w:r w:rsidR="00716B1E" w:rsidRPr="004508E0">
        <w:rPr>
          <w:rFonts w:ascii="Times New Roman" w:hAnsi="Times New Roman"/>
          <w:sz w:val="28"/>
          <w:szCs w:val="28"/>
        </w:rPr>
        <w:t>легких снарядов (теннисных и набивных мячей).</w:t>
      </w:r>
      <w:r w:rsidR="006272CF" w:rsidRPr="004508E0">
        <w:rPr>
          <w:rFonts w:ascii="Times New Roman" w:hAnsi="Times New Roman" w:cs="Times New Roman"/>
          <w:sz w:val="28"/>
          <w:szCs w:val="28"/>
        </w:rPr>
        <w:t xml:space="preserve"> </w:t>
      </w:r>
      <w:r w:rsidR="00E141A1" w:rsidRPr="004508E0">
        <w:rPr>
          <w:rFonts w:ascii="Times New Roman" w:hAnsi="Times New Roman" w:cs="Times New Roman"/>
          <w:sz w:val="28"/>
          <w:szCs w:val="28"/>
        </w:rPr>
        <w:t>(7 часов)</w:t>
      </w:r>
      <w:r w:rsidR="00653425" w:rsidRPr="004508E0">
        <w:rPr>
          <w:rFonts w:ascii="Times New Roman" w:hAnsi="Times New Roman" w:cs="Times New Roman"/>
          <w:sz w:val="28"/>
          <w:szCs w:val="28"/>
        </w:rPr>
        <w:t xml:space="preserve">. </w:t>
      </w:r>
      <w:r w:rsidR="006272CF" w:rsidRPr="004508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FEAAE" w14:textId="77777777" w:rsidR="0073610C" w:rsidRDefault="0073610C" w:rsidP="0073610C">
      <w:pPr>
        <w:spacing w:after="0"/>
        <w:jc w:val="center"/>
        <w:rPr>
          <w:rFonts w:ascii="Times New Roman" w:hAnsi="Times New Roman" w:cs="Times New Roman"/>
          <w:b/>
          <w:w w:val="105"/>
          <w:sz w:val="28"/>
          <w:szCs w:val="24"/>
        </w:rPr>
      </w:pPr>
    </w:p>
    <w:p w14:paraId="5E0ACC82" w14:textId="77777777" w:rsidR="00064659" w:rsidRPr="00756B83" w:rsidRDefault="005977B4" w:rsidP="00756B83">
      <w:pPr>
        <w:spacing w:after="0"/>
        <w:jc w:val="center"/>
        <w:rPr>
          <w:rFonts w:ascii="Times New Roman" w:hAnsi="Times New Roman" w:cs="Times New Roman"/>
          <w:b/>
          <w:w w:val="105"/>
          <w:sz w:val="28"/>
          <w:szCs w:val="24"/>
        </w:rPr>
      </w:pPr>
      <w:r>
        <w:rPr>
          <w:rFonts w:ascii="Times New Roman" w:hAnsi="Times New Roman" w:cs="Times New Roman"/>
          <w:b/>
          <w:w w:val="105"/>
          <w:sz w:val="28"/>
          <w:szCs w:val="24"/>
        </w:rPr>
        <w:t xml:space="preserve"> Содержание программы </w:t>
      </w:r>
      <w:r w:rsidR="00C04626" w:rsidRPr="00756B83">
        <w:rPr>
          <w:rFonts w:ascii="Times New Roman" w:hAnsi="Times New Roman" w:cs="Times New Roman"/>
          <w:b/>
          <w:w w:val="105"/>
          <w:sz w:val="28"/>
          <w:szCs w:val="24"/>
        </w:rPr>
        <w:t>2 – 3 год</w:t>
      </w:r>
      <w:r>
        <w:rPr>
          <w:rFonts w:ascii="Times New Roman" w:hAnsi="Times New Roman" w:cs="Times New Roman"/>
          <w:b/>
          <w:w w:val="105"/>
          <w:sz w:val="28"/>
          <w:szCs w:val="24"/>
        </w:rPr>
        <w:t>а</w:t>
      </w:r>
      <w:r w:rsidR="00C04626" w:rsidRPr="00756B83">
        <w:rPr>
          <w:rFonts w:ascii="Times New Roman" w:hAnsi="Times New Roman" w:cs="Times New Roman"/>
          <w:b/>
          <w:w w:val="105"/>
          <w:sz w:val="28"/>
          <w:szCs w:val="24"/>
        </w:rPr>
        <w:t xml:space="preserve"> обучения</w:t>
      </w:r>
      <w:r w:rsidR="009E5687">
        <w:rPr>
          <w:rFonts w:ascii="Times New Roman" w:hAnsi="Times New Roman" w:cs="Times New Roman"/>
          <w:b/>
          <w:w w:val="105"/>
          <w:sz w:val="28"/>
          <w:szCs w:val="24"/>
        </w:rPr>
        <w:t>,</w:t>
      </w:r>
      <w:r w:rsidR="00C04626" w:rsidRPr="00756B83">
        <w:rPr>
          <w:rFonts w:ascii="Times New Roman" w:hAnsi="Times New Roman" w:cs="Times New Roman"/>
          <w:b/>
          <w:w w:val="105"/>
          <w:sz w:val="28"/>
          <w:szCs w:val="24"/>
        </w:rPr>
        <w:t xml:space="preserve"> </w:t>
      </w:r>
      <w:r w:rsidR="00124890" w:rsidRPr="00756B83">
        <w:rPr>
          <w:rFonts w:ascii="Times New Roman" w:hAnsi="Times New Roman" w:cs="Times New Roman"/>
          <w:b/>
          <w:w w:val="105"/>
          <w:sz w:val="28"/>
          <w:szCs w:val="24"/>
        </w:rPr>
        <w:t>базовый</w:t>
      </w:r>
      <w:r>
        <w:rPr>
          <w:rFonts w:ascii="Times New Roman" w:hAnsi="Times New Roman" w:cs="Times New Roman"/>
          <w:b/>
          <w:w w:val="105"/>
          <w:sz w:val="28"/>
          <w:szCs w:val="24"/>
        </w:rPr>
        <w:t xml:space="preserve"> уровень</w:t>
      </w:r>
      <w:r w:rsidR="00C04626" w:rsidRPr="00756B83">
        <w:rPr>
          <w:rFonts w:ascii="Times New Roman" w:hAnsi="Times New Roman" w:cs="Times New Roman"/>
          <w:b/>
          <w:w w:val="105"/>
          <w:sz w:val="28"/>
          <w:szCs w:val="24"/>
        </w:rPr>
        <w:t>.</w:t>
      </w:r>
    </w:p>
    <w:p w14:paraId="5F547303" w14:textId="77777777" w:rsidR="001721E4" w:rsidRPr="00756B83" w:rsidRDefault="00124890" w:rsidP="00756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B83">
        <w:rPr>
          <w:rFonts w:ascii="Times New Roman" w:hAnsi="Times New Roman" w:cs="Times New Roman"/>
          <w:b/>
          <w:w w:val="105"/>
          <w:sz w:val="28"/>
          <w:szCs w:val="24"/>
        </w:rPr>
        <w:t>Цель:</w:t>
      </w:r>
      <w:r w:rsidR="00994DC6" w:rsidRPr="00756B83">
        <w:rPr>
          <w:rFonts w:ascii="Times New Roman" w:hAnsi="Times New Roman" w:cs="Times New Roman"/>
          <w:b/>
          <w:w w:val="105"/>
          <w:sz w:val="28"/>
          <w:szCs w:val="24"/>
        </w:rPr>
        <w:t xml:space="preserve"> </w:t>
      </w:r>
      <w:r w:rsidR="001721E4" w:rsidRPr="00756B83">
        <w:rPr>
          <w:rFonts w:ascii="Times New Roman" w:hAnsi="Times New Roman" w:cs="Times New Roman"/>
          <w:sz w:val="28"/>
          <w:szCs w:val="28"/>
        </w:rPr>
        <w:t>Формирование умения применения полученных знаний и практических умен</w:t>
      </w:r>
      <w:r w:rsidR="000B2EDB">
        <w:rPr>
          <w:rFonts w:ascii="Times New Roman" w:hAnsi="Times New Roman" w:cs="Times New Roman"/>
          <w:sz w:val="28"/>
          <w:szCs w:val="28"/>
        </w:rPr>
        <w:t>ий в базовой технике по каратэ</w:t>
      </w:r>
      <w:r w:rsidR="001721E4" w:rsidRPr="00756B83">
        <w:rPr>
          <w:rFonts w:ascii="Times New Roman" w:hAnsi="Times New Roman" w:cs="Times New Roman"/>
          <w:sz w:val="28"/>
          <w:szCs w:val="28"/>
        </w:rPr>
        <w:t>.</w:t>
      </w:r>
    </w:p>
    <w:p w14:paraId="45CD277C" w14:textId="77777777" w:rsidR="00124890" w:rsidRPr="00756B83" w:rsidRDefault="00124890" w:rsidP="00756B83">
      <w:pPr>
        <w:spacing w:after="0"/>
        <w:jc w:val="both"/>
        <w:rPr>
          <w:rFonts w:ascii="Times New Roman" w:hAnsi="Times New Roman" w:cs="Times New Roman"/>
          <w:b/>
          <w:w w:val="105"/>
          <w:sz w:val="28"/>
          <w:szCs w:val="24"/>
        </w:rPr>
      </w:pPr>
      <w:r w:rsidRPr="00756B83">
        <w:rPr>
          <w:rFonts w:ascii="Times New Roman" w:hAnsi="Times New Roman" w:cs="Times New Roman"/>
          <w:b/>
          <w:w w:val="105"/>
          <w:sz w:val="28"/>
          <w:szCs w:val="24"/>
        </w:rPr>
        <w:t>Задачи.</w:t>
      </w:r>
    </w:p>
    <w:p w14:paraId="6A70A160" w14:textId="77777777" w:rsidR="00124890" w:rsidRPr="00756B83" w:rsidRDefault="00124890" w:rsidP="00756B83">
      <w:pPr>
        <w:spacing w:after="0"/>
        <w:jc w:val="both"/>
        <w:rPr>
          <w:rFonts w:ascii="Times New Roman" w:hAnsi="Times New Roman" w:cs="Times New Roman"/>
          <w:b/>
          <w:w w:val="105"/>
          <w:sz w:val="28"/>
          <w:szCs w:val="24"/>
        </w:rPr>
      </w:pPr>
      <w:r w:rsidRPr="00756B83">
        <w:rPr>
          <w:rFonts w:ascii="Times New Roman" w:hAnsi="Times New Roman" w:cs="Times New Roman"/>
          <w:b/>
          <w:w w:val="105"/>
          <w:sz w:val="28"/>
          <w:szCs w:val="24"/>
        </w:rPr>
        <w:t>Обучающие:</w:t>
      </w:r>
    </w:p>
    <w:p w14:paraId="7DEBDE33" w14:textId="77777777" w:rsidR="00124890" w:rsidRPr="00EE4812" w:rsidRDefault="00124890" w:rsidP="00756B83">
      <w:pPr>
        <w:spacing w:after="0"/>
        <w:jc w:val="both"/>
        <w:rPr>
          <w:rFonts w:ascii="Times New Roman" w:hAnsi="Times New Roman" w:cs="Times New Roman"/>
          <w:w w:val="105"/>
          <w:sz w:val="28"/>
          <w:szCs w:val="24"/>
        </w:rPr>
      </w:pPr>
      <w:r w:rsidRPr="00EE4812">
        <w:rPr>
          <w:rFonts w:ascii="Times New Roman" w:hAnsi="Times New Roman" w:cs="Times New Roman"/>
          <w:w w:val="105"/>
          <w:sz w:val="28"/>
          <w:szCs w:val="24"/>
        </w:rPr>
        <w:t>-</w:t>
      </w:r>
      <w:r w:rsidR="001721E4" w:rsidRPr="00EE4812">
        <w:rPr>
          <w:rFonts w:ascii="Times New Roman" w:hAnsi="Times New Roman" w:cs="Times New Roman"/>
          <w:w w:val="105"/>
          <w:sz w:val="28"/>
          <w:szCs w:val="24"/>
        </w:rPr>
        <w:t xml:space="preserve"> формировать опыт применения </w:t>
      </w:r>
      <w:r w:rsidR="001721E4" w:rsidRPr="00EE4812">
        <w:rPr>
          <w:rFonts w:ascii="Times New Roman" w:hAnsi="Times New Roman" w:cs="Times New Roman"/>
          <w:sz w:val="28"/>
          <w:szCs w:val="28"/>
        </w:rPr>
        <w:t>основных элементов начальных стоек и комб</w:t>
      </w:r>
      <w:r w:rsidR="001721E4" w:rsidRPr="00EE4812">
        <w:rPr>
          <w:rFonts w:ascii="Times New Roman" w:hAnsi="Times New Roman" w:cs="Times New Roman"/>
          <w:sz w:val="28"/>
          <w:szCs w:val="28"/>
        </w:rPr>
        <w:t>и</w:t>
      </w:r>
      <w:r w:rsidR="001721E4" w:rsidRPr="00EE4812">
        <w:rPr>
          <w:rFonts w:ascii="Times New Roman" w:hAnsi="Times New Roman" w:cs="Times New Roman"/>
          <w:sz w:val="28"/>
          <w:szCs w:val="28"/>
        </w:rPr>
        <w:t>нированных за</w:t>
      </w:r>
      <w:r w:rsidR="000B2EDB">
        <w:rPr>
          <w:rFonts w:ascii="Times New Roman" w:hAnsi="Times New Roman" w:cs="Times New Roman"/>
          <w:sz w:val="28"/>
          <w:szCs w:val="28"/>
        </w:rPr>
        <w:t>щитных блоков руками</w:t>
      </w:r>
      <w:r w:rsidR="001721E4" w:rsidRPr="00EE4812">
        <w:rPr>
          <w:rFonts w:ascii="Times New Roman" w:hAnsi="Times New Roman" w:cs="Times New Roman"/>
          <w:sz w:val="28"/>
          <w:szCs w:val="28"/>
        </w:rPr>
        <w:t>;</w:t>
      </w:r>
      <w:r w:rsidR="001721E4" w:rsidRPr="00EE4812">
        <w:rPr>
          <w:rFonts w:ascii="Times New Roman" w:hAnsi="Times New Roman" w:cs="Times New Roman"/>
          <w:w w:val="105"/>
          <w:sz w:val="28"/>
          <w:szCs w:val="24"/>
        </w:rPr>
        <w:t xml:space="preserve">  </w:t>
      </w:r>
    </w:p>
    <w:p w14:paraId="5CB8542B" w14:textId="77777777" w:rsidR="00124890" w:rsidRPr="00EE4812" w:rsidRDefault="00124890" w:rsidP="00756B83">
      <w:pPr>
        <w:spacing w:after="0"/>
        <w:jc w:val="both"/>
        <w:rPr>
          <w:rFonts w:ascii="Times New Roman" w:hAnsi="Times New Roman" w:cs="Times New Roman"/>
          <w:w w:val="105"/>
          <w:sz w:val="28"/>
          <w:szCs w:val="24"/>
        </w:rPr>
      </w:pPr>
      <w:r w:rsidRPr="00EE4812">
        <w:rPr>
          <w:rFonts w:ascii="Times New Roman" w:hAnsi="Times New Roman" w:cs="Times New Roman"/>
          <w:w w:val="105"/>
          <w:sz w:val="28"/>
          <w:szCs w:val="24"/>
        </w:rPr>
        <w:t>-</w:t>
      </w:r>
      <w:r w:rsidR="001721E4" w:rsidRPr="00EE4812">
        <w:rPr>
          <w:rFonts w:ascii="Times New Roman" w:hAnsi="Times New Roman" w:cs="Times New Roman"/>
          <w:w w:val="105"/>
          <w:sz w:val="28"/>
          <w:szCs w:val="24"/>
        </w:rPr>
        <w:t xml:space="preserve"> формировать</w:t>
      </w:r>
      <w:r w:rsidR="001721E4" w:rsidRPr="00EE4812">
        <w:rPr>
          <w:rFonts w:ascii="Times New Roman" w:hAnsi="Times New Roman" w:cs="Times New Roman"/>
          <w:sz w:val="28"/>
          <w:szCs w:val="28"/>
        </w:rPr>
        <w:t xml:space="preserve"> умения и навыки базовых с</w:t>
      </w:r>
      <w:r w:rsidR="000B2EDB">
        <w:rPr>
          <w:rFonts w:ascii="Times New Roman" w:hAnsi="Times New Roman" w:cs="Times New Roman"/>
          <w:sz w:val="28"/>
          <w:szCs w:val="28"/>
        </w:rPr>
        <w:t>тоек и блоков руками</w:t>
      </w:r>
      <w:proofErr w:type="gramStart"/>
      <w:r w:rsidR="000B2EDB">
        <w:rPr>
          <w:rFonts w:ascii="Times New Roman" w:hAnsi="Times New Roman" w:cs="Times New Roman"/>
          <w:sz w:val="28"/>
          <w:szCs w:val="28"/>
        </w:rPr>
        <w:t xml:space="preserve"> </w:t>
      </w:r>
      <w:r w:rsidR="001721E4" w:rsidRPr="00EE48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721E4" w:rsidRPr="00EE4812">
        <w:rPr>
          <w:rFonts w:ascii="Times New Roman" w:hAnsi="Times New Roman" w:cs="Times New Roman"/>
          <w:sz w:val="28"/>
          <w:szCs w:val="28"/>
        </w:rPr>
        <w:t xml:space="preserve"> используемых в ката </w:t>
      </w:r>
      <w:proofErr w:type="spellStart"/>
      <w:r w:rsidR="001721E4" w:rsidRPr="00EE4812">
        <w:rPr>
          <w:rFonts w:ascii="Times New Roman" w:hAnsi="Times New Roman" w:cs="Times New Roman"/>
          <w:sz w:val="28"/>
          <w:szCs w:val="28"/>
        </w:rPr>
        <w:t>Годзю-рю</w:t>
      </w:r>
      <w:proofErr w:type="spellEnd"/>
      <w:r w:rsidR="001721E4" w:rsidRPr="00EE4812">
        <w:rPr>
          <w:rFonts w:ascii="Times New Roman" w:hAnsi="Times New Roman" w:cs="Times New Roman"/>
          <w:sz w:val="28"/>
          <w:szCs w:val="28"/>
        </w:rPr>
        <w:t>.</w:t>
      </w:r>
      <w:r w:rsidR="001721E4" w:rsidRPr="00EE4812">
        <w:rPr>
          <w:rFonts w:ascii="Times New Roman" w:hAnsi="Times New Roman" w:cs="Times New Roman"/>
          <w:w w:val="105"/>
          <w:sz w:val="28"/>
          <w:szCs w:val="24"/>
        </w:rPr>
        <w:t xml:space="preserve"> </w:t>
      </w:r>
    </w:p>
    <w:p w14:paraId="2681E963" w14:textId="77777777" w:rsidR="00124890" w:rsidRPr="00756B83" w:rsidRDefault="00124890" w:rsidP="00756B83">
      <w:pPr>
        <w:spacing w:after="0"/>
        <w:jc w:val="both"/>
        <w:rPr>
          <w:rFonts w:ascii="Times New Roman" w:hAnsi="Times New Roman" w:cs="Times New Roman"/>
          <w:b/>
          <w:w w:val="105"/>
          <w:sz w:val="28"/>
          <w:szCs w:val="24"/>
        </w:rPr>
      </w:pPr>
      <w:r w:rsidRPr="00756B83">
        <w:rPr>
          <w:rFonts w:ascii="Times New Roman" w:hAnsi="Times New Roman" w:cs="Times New Roman"/>
          <w:b/>
          <w:w w:val="105"/>
          <w:sz w:val="28"/>
          <w:szCs w:val="24"/>
        </w:rPr>
        <w:t>Развивающие:</w:t>
      </w:r>
    </w:p>
    <w:p w14:paraId="60E346CA" w14:textId="77777777" w:rsidR="00124890" w:rsidRPr="00756B83" w:rsidRDefault="00124890" w:rsidP="00756B83">
      <w:pPr>
        <w:spacing w:after="0"/>
        <w:jc w:val="both"/>
        <w:rPr>
          <w:rFonts w:ascii="Times New Roman" w:hAnsi="Times New Roman" w:cs="Times New Roman"/>
          <w:b/>
          <w:w w:val="105"/>
          <w:sz w:val="28"/>
          <w:szCs w:val="24"/>
        </w:rPr>
      </w:pPr>
      <w:r w:rsidRPr="00756B83">
        <w:rPr>
          <w:rFonts w:ascii="Times New Roman" w:hAnsi="Times New Roman" w:cs="Times New Roman"/>
          <w:b/>
          <w:w w:val="105"/>
          <w:sz w:val="28"/>
          <w:szCs w:val="24"/>
        </w:rPr>
        <w:t xml:space="preserve">- </w:t>
      </w:r>
      <w:r w:rsidR="00976B70" w:rsidRPr="00756B83">
        <w:rPr>
          <w:rFonts w:ascii="Times New Roman" w:hAnsi="Times New Roman" w:cs="Times New Roman"/>
          <w:sz w:val="28"/>
          <w:szCs w:val="28"/>
        </w:rPr>
        <w:t>развивать опыт планирования собств</w:t>
      </w:r>
      <w:r w:rsidR="000B2EDB">
        <w:rPr>
          <w:rFonts w:ascii="Times New Roman" w:hAnsi="Times New Roman" w:cs="Times New Roman"/>
          <w:sz w:val="28"/>
          <w:szCs w:val="28"/>
        </w:rPr>
        <w:t>енной деятельности</w:t>
      </w:r>
      <w:r w:rsidR="007318DA">
        <w:rPr>
          <w:rFonts w:ascii="Times New Roman" w:hAnsi="Times New Roman" w:cs="Times New Roman"/>
          <w:sz w:val="28"/>
          <w:szCs w:val="28"/>
        </w:rPr>
        <w:t xml:space="preserve"> и самостоятельности</w:t>
      </w:r>
      <w:r w:rsidR="00976B70" w:rsidRPr="00756B83">
        <w:rPr>
          <w:rFonts w:ascii="Times New Roman" w:hAnsi="Times New Roman" w:cs="Times New Roman"/>
          <w:sz w:val="28"/>
          <w:szCs w:val="28"/>
        </w:rPr>
        <w:t>;</w:t>
      </w:r>
    </w:p>
    <w:p w14:paraId="0A1FACB2" w14:textId="77777777" w:rsidR="00124890" w:rsidRPr="00756B83" w:rsidRDefault="00124890" w:rsidP="00756B83">
      <w:pPr>
        <w:spacing w:after="0"/>
        <w:jc w:val="both"/>
        <w:rPr>
          <w:rFonts w:ascii="Times New Roman" w:hAnsi="Times New Roman" w:cs="Times New Roman"/>
          <w:b/>
          <w:w w:val="105"/>
          <w:sz w:val="28"/>
          <w:szCs w:val="24"/>
        </w:rPr>
      </w:pPr>
      <w:r w:rsidRPr="00756B83">
        <w:rPr>
          <w:rFonts w:ascii="Times New Roman" w:hAnsi="Times New Roman" w:cs="Times New Roman"/>
          <w:b/>
          <w:w w:val="105"/>
          <w:sz w:val="28"/>
          <w:szCs w:val="24"/>
        </w:rPr>
        <w:t xml:space="preserve">- </w:t>
      </w:r>
      <w:r w:rsidR="00976B70" w:rsidRPr="00756B83">
        <w:rPr>
          <w:rFonts w:ascii="Times New Roman" w:hAnsi="Times New Roman" w:cs="Times New Roman"/>
          <w:sz w:val="28"/>
          <w:szCs w:val="28"/>
        </w:rPr>
        <w:t xml:space="preserve">развивать умение применения теоретических знаний в практической работе </w:t>
      </w:r>
      <w:r w:rsidR="000B2EDB">
        <w:rPr>
          <w:rFonts w:ascii="Times New Roman" w:hAnsi="Times New Roman" w:cs="Times New Roman"/>
          <w:sz w:val="28"/>
          <w:szCs w:val="28"/>
        </w:rPr>
        <w:t>над приемами в каратэ.</w:t>
      </w:r>
    </w:p>
    <w:p w14:paraId="7C30DF0F" w14:textId="77777777" w:rsidR="00124890" w:rsidRPr="00756B83" w:rsidRDefault="00124890" w:rsidP="00756B83">
      <w:pPr>
        <w:spacing w:after="0"/>
        <w:jc w:val="both"/>
        <w:rPr>
          <w:rFonts w:ascii="Times New Roman" w:hAnsi="Times New Roman" w:cs="Times New Roman"/>
          <w:b/>
          <w:w w:val="105"/>
          <w:sz w:val="28"/>
          <w:szCs w:val="24"/>
        </w:rPr>
      </w:pPr>
      <w:r w:rsidRPr="00756B83">
        <w:rPr>
          <w:rFonts w:ascii="Times New Roman" w:hAnsi="Times New Roman" w:cs="Times New Roman"/>
          <w:b/>
          <w:w w:val="105"/>
          <w:sz w:val="28"/>
          <w:szCs w:val="24"/>
        </w:rPr>
        <w:t>Воспитательные:</w:t>
      </w:r>
    </w:p>
    <w:p w14:paraId="79EA3DB4" w14:textId="77777777" w:rsidR="00976B70" w:rsidRPr="00756B83" w:rsidRDefault="00976B70" w:rsidP="00756B83">
      <w:pPr>
        <w:widowControl w:val="0"/>
        <w:tabs>
          <w:tab w:val="left" w:pos="151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B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56B83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7318DA">
        <w:rPr>
          <w:rFonts w:ascii="Times New Roman" w:hAnsi="Times New Roman" w:cs="Times New Roman"/>
          <w:sz w:val="28"/>
          <w:szCs w:val="28"/>
        </w:rPr>
        <w:t>стойкий  интерес</w:t>
      </w:r>
      <w:r w:rsidRPr="00756B83">
        <w:rPr>
          <w:rFonts w:ascii="Times New Roman" w:hAnsi="Times New Roman" w:cs="Times New Roman"/>
          <w:sz w:val="28"/>
          <w:szCs w:val="28"/>
        </w:rPr>
        <w:t xml:space="preserve"> к </w:t>
      </w:r>
      <w:r w:rsidR="007318DA">
        <w:rPr>
          <w:rFonts w:ascii="Times New Roman" w:hAnsi="Times New Roman" w:cs="Times New Roman"/>
          <w:sz w:val="28"/>
          <w:szCs w:val="28"/>
        </w:rPr>
        <w:t>занятию спортом и здоровому образу жизни</w:t>
      </w:r>
      <w:r w:rsidRPr="00756B83">
        <w:rPr>
          <w:rFonts w:ascii="Times New Roman" w:hAnsi="Times New Roman" w:cs="Times New Roman"/>
          <w:sz w:val="28"/>
          <w:szCs w:val="28"/>
        </w:rPr>
        <w:t>;</w:t>
      </w:r>
    </w:p>
    <w:p w14:paraId="2A4E1AF4" w14:textId="77777777" w:rsidR="005977B4" w:rsidRPr="009E5687" w:rsidRDefault="00976B70" w:rsidP="009E5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B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56B83">
        <w:rPr>
          <w:rFonts w:ascii="Times New Roman" w:hAnsi="Times New Roman" w:cs="Times New Roman"/>
          <w:sz w:val="28"/>
          <w:szCs w:val="28"/>
        </w:rPr>
        <w:t>формировать умение быть физически, духовно и умственно развитой личностью, действовать обдуманно в любой критической ситуации.</w:t>
      </w:r>
    </w:p>
    <w:p w14:paraId="116CC029" w14:textId="77777777" w:rsidR="005977B4" w:rsidRDefault="005977B4" w:rsidP="00756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49D3E" w14:textId="77777777" w:rsidR="00EE48DD" w:rsidRDefault="00EE48DD" w:rsidP="00756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11DC6" w14:textId="77777777" w:rsidR="00EE48DD" w:rsidRDefault="00EE48DD" w:rsidP="00756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0355B" w14:textId="77777777" w:rsidR="00EE48DD" w:rsidRDefault="00EE48DD" w:rsidP="00756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4BCAC9" w14:textId="77777777" w:rsidR="00EE48DD" w:rsidRDefault="00EE48DD" w:rsidP="00756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F5BFC" w14:textId="77777777" w:rsidR="00EE48DD" w:rsidRDefault="00EE48DD" w:rsidP="00756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74E22" w14:textId="77777777" w:rsidR="00A8356C" w:rsidRDefault="00A8356C" w:rsidP="00756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D1923" w14:textId="77777777" w:rsidR="00A8356C" w:rsidRDefault="00A8356C" w:rsidP="00756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899A8" w14:textId="77777777" w:rsidR="00C04626" w:rsidRPr="00756B83" w:rsidRDefault="009E5687" w:rsidP="00756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</w:t>
      </w:r>
      <w:r w:rsidR="00C04626" w:rsidRPr="00756B83">
        <w:rPr>
          <w:rFonts w:ascii="Times New Roman" w:hAnsi="Times New Roman" w:cs="Times New Roman"/>
          <w:b/>
          <w:sz w:val="28"/>
          <w:szCs w:val="28"/>
        </w:rPr>
        <w:t xml:space="preserve">план 2 - 3 года обучения. </w:t>
      </w:r>
    </w:p>
    <w:p w14:paraId="01DB83F9" w14:textId="77777777" w:rsidR="00C04626" w:rsidRPr="00756B83" w:rsidRDefault="00C04626" w:rsidP="00756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"/>
        <w:gridCol w:w="3613"/>
        <w:gridCol w:w="1167"/>
        <w:gridCol w:w="1492"/>
        <w:gridCol w:w="977"/>
        <w:gridCol w:w="2317"/>
      </w:tblGrid>
      <w:tr w:rsidR="00C04626" w:rsidRPr="00693580" w14:paraId="50E2FCF1" w14:textId="77777777" w:rsidTr="008845BD">
        <w:trPr>
          <w:trHeight w:val="226"/>
        </w:trPr>
        <w:tc>
          <w:tcPr>
            <w:tcW w:w="498" w:type="dxa"/>
            <w:vMerge w:val="restart"/>
          </w:tcPr>
          <w:p w14:paraId="5D6294F0" w14:textId="77777777" w:rsidR="00C04626" w:rsidRPr="00693580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3" w:type="dxa"/>
            <w:vMerge w:val="restart"/>
          </w:tcPr>
          <w:p w14:paraId="29F8B5D8" w14:textId="77777777" w:rsidR="00C04626" w:rsidRPr="00693580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14:paraId="4564D890" w14:textId="77777777" w:rsidR="00C04626" w:rsidRPr="00693580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разделов/модулей</w:t>
            </w:r>
          </w:p>
        </w:tc>
        <w:tc>
          <w:tcPr>
            <w:tcW w:w="3636" w:type="dxa"/>
            <w:gridSpan w:val="3"/>
          </w:tcPr>
          <w:p w14:paraId="48D4F5E3" w14:textId="77777777" w:rsidR="00C04626" w:rsidRPr="00693580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17" w:type="dxa"/>
            <w:vMerge w:val="restart"/>
          </w:tcPr>
          <w:p w14:paraId="2CE9DCAF" w14:textId="77777777" w:rsidR="00C04626" w:rsidRPr="00693580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14:paraId="22C3E989" w14:textId="77777777" w:rsidR="00C04626" w:rsidRPr="00693580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аттест</w:t>
            </w: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ции/контроля</w:t>
            </w:r>
          </w:p>
        </w:tc>
      </w:tr>
      <w:tr w:rsidR="00C04626" w:rsidRPr="00693580" w14:paraId="02B698FF" w14:textId="77777777" w:rsidTr="008845BD">
        <w:trPr>
          <w:trHeight w:val="324"/>
        </w:trPr>
        <w:tc>
          <w:tcPr>
            <w:tcW w:w="498" w:type="dxa"/>
            <w:vMerge/>
          </w:tcPr>
          <w:p w14:paraId="2F0E9107" w14:textId="77777777" w:rsidR="00C04626" w:rsidRPr="00693580" w:rsidRDefault="00C04626" w:rsidP="008845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  <w:vMerge/>
          </w:tcPr>
          <w:p w14:paraId="5CDE8D76" w14:textId="77777777" w:rsidR="00C04626" w:rsidRPr="00693580" w:rsidRDefault="00C04626" w:rsidP="008845B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14:paraId="60E5D27D" w14:textId="77777777" w:rsidR="00C04626" w:rsidRPr="00693580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14:paraId="6BC8F174" w14:textId="77777777" w:rsidR="00C04626" w:rsidRPr="00693580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77" w:type="dxa"/>
          </w:tcPr>
          <w:p w14:paraId="16E3EC80" w14:textId="77777777" w:rsidR="00C04626" w:rsidRPr="00693580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17" w:type="dxa"/>
            <w:vMerge/>
          </w:tcPr>
          <w:p w14:paraId="40F499A1" w14:textId="77777777" w:rsidR="00C04626" w:rsidRPr="00693580" w:rsidRDefault="00C04626" w:rsidP="008845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626" w:rsidRPr="00FB3225" w14:paraId="4CED44A8" w14:textId="77777777" w:rsidTr="008845BD">
        <w:trPr>
          <w:trHeight w:val="274"/>
        </w:trPr>
        <w:tc>
          <w:tcPr>
            <w:tcW w:w="498" w:type="dxa"/>
            <w:shd w:val="clear" w:color="auto" w:fill="auto"/>
          </w:tcPr>
          <w:p w14:paraId="32182A81" w14:textId="77777777" w:rsidR="00C04626" w:rsidRPr="00FB3225" w:rsidRDefault="00C04626" w:rsidP="008845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3" w:type="dxa"/>
            <w:shd w:val="clear" w:color="auto" w:fill="auto"/>
          </w:tcPr>
          <w:p w14:paraId="642375B9" w14:textId="77777777" w:rsidR="00C04626" w:rsidRPr="00FB3225" w:rsidRDefault="00C04626" w:rsidP="008845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67" w:type="dxa"/>
            <w:shd w:val="clear" w:color="auto" w:fill="auto"/>
          </w:tcPr>
          <w:p w14:paraId="3F682967" w14:textId="77777777" w:rsidR="00C04626" w:rsidRPr="00FB3225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14:paraId="1A091D2D" w14:textId="77777777" w:rsidR="00C04626" w:rsidRPr="00FB3225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14:paraId="6AB10922" w14:textId="77777777" w:rsidR="00C04626" w:rsidRPr="00FB3225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14:paraId="24B849A0" w14:textId="77777777" w:rsidR="00C04626" w:rsidRPr="00FB3225" w:rsidRDefault="00C04626" w:rsidP="008845BD">
            <w:pPr>
              <w:spacing w:line="276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C04626" w:rsidRPr="00FB3225" w14:paraId="0010F4CA" w14:textId="77777777" w:rsidTr="008845BD">
        <w:trPr>
          <w:trHeight w:val="418"/>
        </w:trPr>
        <w:tc>
          <w:tcPr>
            <w:tcW w:w="498" w:type="dxa"/>
            <w:shd w:val="clear" w:color="auto" w:fill="auto"/>
          </w:tcPr>
          <w:p w14:paraId="456FD073" w14:textId="77777777" w:rsidR="00C04626" w:rsidRPr="00FB3225" w:rsidRDefault="00C04626" w:rsidP="008845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3" w:type="dxa"/>
            <w:shd w:val="clear" w:color="auto" w:fill="auto"/>
          </w:tcPr>
          <w:p w14:paraId="6D9CA96F" w14:textId="77777777" w:rsidR="00C04626" w:rsidRPr="00FB3225" w:rsidRDefault="00C04626" w:rsidP="008845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подготовка.</w:t>
            </w:r>
          </w:p>
        </w:tc>
        <w:tc>
          <w:tcPr>
            <w:tcW w:w="1167" w:type="dxa"/>
            <w:shd w:val="clear" w:color="auto" w:fill="auto"/>
          </w:tcPr>
          <w:p w14:paraId="2E1D097A" w14:textId="77777777" w:rsidR="00C04626" w:rsidRPr="00FB3225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14:paraId="2B01546E" w14:textId="77777777" w:rsidR="00C04626" w:rsidRPr="00FB3225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14:paraId="6D10C1E5" w14:textId="77777777" w:rsidR="00C04626" w:rsidRPr="00FB3225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14:paraId="36EB6866" w14:textId="77777777" w:rsidR="00C04626" w:rsidRPr="00FB3225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04626" w:rsidRPr="00FB3225" w14:paraId="39587378" w14:textId="77777777" w:rsidTr="008845BD">
        <w:tc>
          <w:tcPr>
            <w:tcW w:w="498" w:type="dxa"/>
            <w:shd w:val="clear" w:color="auto" w:fill="auto"/>
          </w:tcPr>
          <w:p w14:paraId="258B93CB" w14:textId="77777777" w:rsidR="00C04626" w:rsidRPr="00FB3225" w:rsidRDefault="00C04626" w:rsidP="008845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3" w:type="dxa"/>
            <w:shd w:val="clear" w:color="auto" w:fill="auto"/>
          </w:tcPr>
          <w:p w14:paraId="76B1A53E" w14:textId="77777777" w:rsidR="00C04626" w:rsidRPr="00FB3225" w:rsidRDefault="00C04626" w:rsidP="008845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</w:t>
            </w: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товка (ОФП).</w:t>
            </w:r>
          </w:p>
        </w:tc>
        <w:tc>
          <w:tcPr>
            <w:tcW w:w="1167" w:type="dxa"/>
            <w:shd w:val="clear" w:color="auto" w:fill="auto"/>
          </w:tcPr>
          <w:p w14:paraId="181D227A" w14:textId="77777777" w:rsidR="00C04626" w:rsidRPr="00FB3225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14:paraId="30C06BFA" w14:textId="77777777" w:rsidR="00C04626" w:rsidRPr="00FB3225" w:rsidRDefault="000A345B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7" w:type="dxa"/>
            <w:shd w:val="clear" w:color="auto" w:fill="auto"/>
          </w:tcPr>
          <w:p w14:paraId="60FB1E80" w14:textId="77777777" w:rsidR="00C04626" w:rsidRPr="00FB3225" w:rsidRDefault="000A345B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4626" w:rsidRPr="00FB32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17" w:type="dxa"/>
            <w:shd w:val="clear" w:color="auto" w:fill="auto"/>
          </w:tcPr>
          <w:p w14:paraId="1CCDF5AF" w14:textId="77777777" w:rsidR="00C04626" w:rsidRPr="00FB3225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</w:p>
          <w:p w14:paraId="2457049B" w14:textId="77777777" w:rsidR="00C04626" w:rsidRPr="00FB3225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04626" w:rsidRPr="00FB3225" w14:paraId="5CA6B41F" w14:textId="77777777" w:rsidTr="008845BD">
        <w:tc>
          <w:tcPr>
            <w:tcW w:w="498" w:type="dxa"/>
            <w:shd w:val="clear" w:color="auto" w:fill="auto"/>
          </w:tcPr>
          <w:p w14:paraId="11528F2C" w14:textId="77777777" w:rsidR="00C04626" w:rsidRPr="00FB3225" w:rsidRDefault="00C04626" w:rsidP="008845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3" w:type="dxa"/>
            <w:shd w:val="clear" w:color="auto" w:fill="auto"/>
          </w:tcPr>
          <w:p w14:paraId="274B56E3" w14:textId="77777777" w:rsidR="00C04626" w:rsidRPr="00FB3225" w:rsidRDefault="00C04626" w:rsidP="0088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Специально физическая подготовка (СФП).</w:t>
            </w:r>
          </w:p>
        </w:tc>
        <w:tc>
          <w:tcPr>
            <w:tcW w:w="1167" w:type="dxa"/>
            <w:shd w:val="clear" w:color="auto" w:fill="auto"/>
          </w:tcPr>
          <w:p w14:paraId="10511C62" w14:textId="77777777" w:rsidR="00C04626" w:rsidRPr="00FB3225" w:rsidRDefault="00C04626" w:rsidP="0088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14:paraId="12BA8DE2" w14:textId="77777777" w:rsidR="00C04626" w:rsidRPr="00FB3225" w:rsidRDefault="000A345B" w:rsidP="0088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4626" w:rsidRPr="00FB32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7" w:type="dxa"/>
            <w:shd w:val="clear" w:color="auto" w:fill="auto"/>
          </w:tcPr>
          <w:p w14:paraId="19E1C602" w14:textId="77777777" w:rsidR="00C04626" w:rsidRPr="00FB3225" w:rsidRDefault="000A345B" w:rsidP="0088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4626" w:rsidRPr="00FB32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17" w:type="dxa"/>
            <w:shd w:val="clear" w:color="auto" w:fill="auto"/>
          </w:tcPr>
          <w:p w14:paraId="05760955" w14:textId="77777777" w:rsidR="00C04626" w:rsidRPr="00FB3225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</w:p>
          <w:p w14:paraId="1C50A3C0" w14:textId="77777777" w:rsidR="00C04626" w:rsidRPr="00FB3225" w:rsidRDefault="00C04626" w:rsidP="0088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C04626" w:rsidRPr="00693580" w14:paraId="02244EB7" w14:textId="77777777" w:rsidTr="008845BD">
        <w:tc>
          <w:tcPr>
            <w:tcW w:w="498" w:type="dxa"/>
            <w:shd w:val="clear" w:color="auto" w:fill="auto"/>
          </w:tcPr>
          <w:p w14:paraId="0258EC05" w14:textId="77777777" w:rsidR="00C04626" w:rsidRPr="00FB3225" w:rsidRDefault="00C04626" w:rsidP="008845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3" w:type="dxa"/>
            <w:shd w:val="clear" w:color="auto" w:fill="auto"/>
          </w:tcPr>
          <w:p w14:paraId="28633EBB" w14:textId="77777777" w:rsidR="00C04626" w:rsidRPr="00FB3225" w:rsidRDefault="00C04626" w:rsidP="0088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Общая подготовка в «К</w:t>
            </w: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ратэ-до»</w:t>
            </w:r>
          </w:p>
        </w:tc>
        <w:tc>
          <w:tcPr>
            <w:tcW w:w="1167" w:type="dxa"/>
            <w:shd w:val="clear" w:color="auto" w:fill="auto"/>
          </w:tcPr>
          <w:p w14:paraId="026A4749" w14:textId="77777777" w:rsidR="00C04626" w:rsidRPr="00FB3225" w:rsidRDefault="00C04626" w:rsidP="0088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14:paraId="423D5A3E" w14:textId="77777777" w:rsidR="00C04626" w:rsidRPr="00FB3225" w:rsidRDefault="000A345B" w:rsidP="000A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77" w:type="dxa"/>
            <w:shd w:val="clear" w:color="auto" w:fill="auto"/>
          </w:tcPr>
          <w:p w14:paraId="46BBC222" w14:textId="77777777" w:rsidR="00C04626" w:rsidRPr="00FB3225" w:rsidRDefault="000A345B" w:rsidP="000A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17" w:type="dxa"/>
            <w:shd w:val="clear" w:color="auto" w:fill="auto"/>
          </w:tcPr>
          <w:p w14:paraId="2C137961" w14:textId="77777777" w:rsidR="00C04626" w:rsidRPr="00693580" w:rsidRDefault="00C04626" w:rsidP="0088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C04626" w:rsidRPr="00693580" w14:paraId="485469F1" w14:textId="77777777" w:rsidTr="008845BD">
        <w:tc>
          <w:tcPr>
            <w:tcW w:w="498" w:type="dxa"/>
            <w:shd w:val="clear" w:color="auto" w:fill="auto"/>
          </w:tcPr>
          <w:p w14:paraId="45EC791A" w14:textId="77777777" w:rsidR="00C04626" w:rsidRPr="00693580" w:rsidRDefault="00C04626" w:rsidP="008845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3" w:type="dxa"/>
            <w:shd w:val="clear" w:color="auto" w:fill="auto"/>
          </w:tcPr>
          <w:p w14:paraId="1BEEC440" w14:textId="77777777" w:rsidR="00C04626" w:rsidRPr="00693580" w:rsidRDefault="000915AD" w:rsidP="000915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Технико-тактическая</w:t>
            </w:r>
            <w:r w:rsidR="00C04626" w:rsidRPr="0069358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04626" w:rsidRPr="006935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04626" w:rsidRPr="00693580">
              <w:rPr>
                <w:rFonts w:ascii="Times New Roman" w:hAnsi="Times New Roman" w:cs="Times New Roman"/>
                <w:sz w:val="28"/>
                <w:szCs w:val="28"/>
              </w:rPr>
              <w:t>готовка</w:t>
            </w:r>
            <w:r w:rsidR="00C04626">
              <w:rPr>
                <w:rFonts w:ascii="Times New Roman" w:hAnsi="Times New Roman" w:cs="Times New Roman"/>
                <w:sz w:val="28"/>
                <w:szCs w:val="28"/>
              </w:rPr>
              <w:t xml:space="preserve"> в «Каратэ-до».</w:t>
            </w:r>
          </w:p>
        </w:tc>
        <w:tc>
          <w:tcPr>
            <w:tcW w:w="1167" w:type="dxa"/>
            <w:shd w:val="clear" w:color="auto" w:fill="auto"/>
          </w:tcPr>
          <w:p w14:paraId="31EB81A6" w14:textId="77777777" w:rsidR="00C04626" w:rsidRPr="00693580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14:paraId="32D99233" w14:textId="77777777" w:rsidR="00C04626" w:rsidRPr="00693580" w:rsidRDefault="000A345B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4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14:paraId="5FCA80A6" w14:textId="77777777" w:rsidR="00C04626" w:rsidRPr="00693580" w:rsidRDefault="000A345B" w:rsidP="000A34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17" w:type="dxa"/>
            <w:shd w:val="clear" w:color="auto" w:fill="auto"/>
          </w:tcPr>
          <w:p w14:paraId="76B63D23" w14:textId="77777777" w:rsidR="00C04626" w:rsidRPr="00693580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C04626" w:rsidRPr="00693580" w14:paraId="606CFD9A" w14:textId="77777777" w:rsidTr="008845BD">
        <w:tc>
          <w:tcPr>
            <w:tcW w:w="498" w:type="dxa"/>
            <w:shd w:val="clear" w:color="auto" w:fill="auto"/>
          </w:tcPr>
          <w:p w14:paraId="697110B3" w14:textId="77777777" w:rsidR="00C04626" w:rsidRPr="00693580" w:rsidRDefault="00C04626" w:rsidP="008845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3" w:type="dxa"/>
            <w:shd w:val="clear" w:color="auto" w:fill="auto"/>
          </w:tcPr>
          <w:p w14:paraId="319A8E2D" w14:textId="77777777" w:rsidR="00C04626" w:rsidRPr="00164B52" w:rsidRDefault="00C04626" w:rsidP="008845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5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Соревновательная</w:t>
            </w:r>
            <w:proofErr w:type="spellEnd"/>
            <w:r w:rsidRPr="006935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5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  <w:shd w:val="clear" w:color="auto" w:fill="auto"/>
          </w:tcPr>
          <w:p w14:paraId="114D2473" w14:textId="77777777" w:rsidR="00C04626" w:rsidRPr="00693580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14:paraId="577C09EC" w14:textId="77777777" w:rsidR="00C04626" w:rsidRPr="00693580" w:rsidRDefault="000A345B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7" w:type="dxa"/>
            <w:shd w:val="clear" w:color="auto" w:fill="auto"/>
          </w:tcPr>
          <w:p w14:paraId="4C957AC6" w14:textId="77777777" w:rsidR="00C04626" w:rsidRPr="00693580" w:rsidRDefault="00C04626" w:rsidP="000A34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4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14:paraId="1D93E82E" w14:textId="77777777" w:rsidR="00C04626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</w:t>
            </w:r>
          </w:p>
          <w:p w14:paraId="4E3EF5EA" w14:textId="77777777" w:rsidR="00C04626" w:rsidRPr="00693580" w:rsidRDefault="00C04626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</w:tr>
      <w:tr w:rsidR="00C04626" w:rsidRPr="00693580" w14:paraId="0AAA93FC" w14:textId="77777777" w:rsidTr="008845BD">
        <w:tc>
          <w:tcPr>
            <w:tcW w:w="498" w:type="dxa"/>
            <w:shd w:val="clear" w:color="auto" w:fill="auto"/>
          </w:tcPr>
          <w:p w14:paraId="5049F6DA" w14:textId="77777777" w:rsidR="00C04626" w:rsidRDefault="00C04626" w:rsidP="0088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3" w:type="dxa"/>
            <w:shd w:val="clear" w:color="auto" w:fill="auto"/>
          </w:tcPr>
          <w:p w14:paraId="408FF757" w14:textId="77777777" w:rsidR="00C04626" w:rsidRPr="00703E50" w:rsidRDefault="00C04626" w:rsidP="0088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167" w:type="dxa"/>
            <w:shd w:val="clear" w:color="auto" w:fill="auto"/>
          </w:tcPr>
          <w:p w14:paraId="6E109EE4" w14:textId="77777777" w:rsidR="00C04626" w:rsidRPr="00693580" w:rsidRDefault="00C04626" w:rsidP="0088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14:paraId="0EAC8C50" w14:textId="77777777" w:rsidR="00C04626" w:rsidRPr="00693580" w:rsidRDefault="000A345B" w:rsidP="0088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7" w:type="dxa"/>
            <w:shd w:val="clear" w:color="auto" w:fill="auto"/>
          </w:tcPr>
          <w:p w14:paraId="0C8F99BB" w14:textId="77777777" w:rsidR="00C04626" w:rsidRPr="00693580" w:rsidRDefault="000A345B" w:rsidP="0088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7" w:type="dxa"/>
            <w:shd w:val="clear" w:color="auto" w:fill="auto"/>
          </w:tcPr>
          <w:p w14:paraId="7C09450A" w14:textId="77777777" w:rsidR="00C04626" w:rsidRPr="00693580" w:rsidRDefault="00C04626" w:rsidP="00884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977B4" w:rsidRPr="00693580" w14:paraId="7B6B406D" w14:textId="77777777" w:rsidTr="00EE48DD">
        <w:tc>
          <w:tcPr>
            <w:tcW w:w="4111" w:type="dxa"/>
            <w:gridSpan w:val="2"/>
          </w:tcPr>
          <w:p w14:paraId="4CFBEE0F" w14:textId="77777777" w:rsidR="005977B4" w:rsidRPr="005977B4" w:rsidRDefault="005977B4" w:rsidP="005977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объём программы</w:t>
            </w:r>
          </w:p>
        </w:tc>
        <w:tc>
          <w:tcPr>
            <w:tcW w:w="1167" w:type="dxa"/>
          </w:tcPr>
          <w:p w14:paraId="77E8822C" w14:textId="77777777" w:rsidR="005977B4" w:rsidRPr="005977B4" w:rsidRDefault="005977B4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B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92" w:type="dxa"/>
          </w:tcPr>
          <w:p w14:paraId="2DD6D230" w14:textId="77777777" w:rsidR="005977B4" w:rsidRPr="005977B4" w:rsidRDefault="005977B4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B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977" w:type="dxa"/>
          </w:tcPr>
          <w:p w14:paraId="254A4D30" w14:textId="77777777" w:rsidR="005977B4" w:rsidRPr="005977B4" w:rsidRDefault="005977B4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B4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2317" w:type="dxa"/>
          </w:tcPr>
          <w:p w14:paraId="2E7FE46F" w14:textId="77777777" w:rsidR="005977B4" w:rsidRPr="00693580" w:rsidRDefault="005977B4" w:rsidP="008845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938816" w14:textId="77777777" w:rsidR="00C04626" w:rsidRDefault="00C04626" w:rsidP="009E5687">
      <w:pPr>
        <w:spacing w:after="0" w:line="240" w:lineRule="auto"/>
        <w:rPr>
          <w:rFonts w:ascii="Times New Roman" w:hAnsi="Times New Roman" w:cs="Times New Roman"/>
          <w:w w:val="105"/>
          <w:sz w:val="24"/>
          <w:szCs w:val="24"/>
        </w:rPr>
      </w:pPr>
    </w:p>
    <w:p w14:paraId="22D8A2D0" w14:textId="77777777" w:rsidR="009D4775" w:rsidRPr="00E765D3" w:rsidRDefault="009D4775" w:rsidP="003E5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D3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плана </w:t>
      </w:r>
      <w:r>
        <w:rPr>
          <w:rFonts w:ascii="Times New Roman" w:hAnsi="Times New Roman" w:cs="Times New Roman"/>
          <w:b/>
          <w:sz w:val="28"/>
          <w:szCs w:val="28"/>
        </w:rPr>
        <w:t>2 - 3</w:t>
      </w:r>
      <w:r w:rsidRPr="00E765D3"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14:paraId="6BEAD1D6" w14:textId="77777777" w:rsidR="009D4775" w:rsidRPr="00E765D3" w:rsidRDefault="009D4775" w:rsidP="003E5877">
      <w:pPr>
        <w:spacing w:after="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E765D3">
        <w:rPr>
          <w:rFonts w:ascii="Times New Roman" w:hAnsi="Times New Roman" w:cs="Times New Roman"/>
          <w:b/>
          <w:w w:val="105"/>
          <w:sz w:val="28"/>
          <w:szCs w:val="28"/>
        </w:rPr>
        <w:t>Раздел. Вводное занятие. (2 час).</w:t>
      </w:r>
    </w:p>
    <w:p w14:paraId="2A80FB80" w14:textId="77777777" w:rsidR="009D4775" w:rsidRPr="00E765D3" w:rsidRDefault="009D4775" w:rsidP="003E5877">
      <w:pPr>
        <w:spacing w:after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E765D3">
        <w:rPr>
          <w:rFonts w:ascii="Times New Roman" w:hAnsi="Times New Roman" w:cs="Times New Roman"/>
          <w:w w:val="105"/>
          <w:sz w:val="28"/>
          <w:szCs w:val="28"/>
        </w:rPr>
        <w:t xml:space="preserve">Теория: Знакомство с планом работы на год. </w:t>
      </w:r>
    </w:p>
    <w:p w14:paraId="313D219C" w14:textId="77777777" w:rsidR="009D4775" w:rsidRPr="00E765D3" w:rsidRDefault="009D4775" w:rsidP="003E58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5D3">
        <w:rPr>
          <w:rFonts w:ascii="Times New Roman" w:hAnsi="Times New Roman" w:cs="Times New Roman"/>
          <w:w w:val="105"/>
          <w:sz w:val="28"/>
          <w:szCs w:val="28"/>
        </w:rPr>
        <w:t xml:space="preserve">Техника безопасности: </w:t>
      </w:r>
      <w:r w:rsidRPr="00E765D3">
        <w:rPr>
          <w:rFonts w:ascii="Times New Roman" w:hAnsi="Times New Roman" w:cs="Times New Roman"/>
          <w:sz w:val="28"/>
          <w:szCs w:val="28"/>
        </w:rPr>
        <w:t>Правила безопасности поведения на занятиях и в зале, внешний вид</w:t>
      </w:r>
      <w:r w:rsidR="00414FF6">
        <w:rPr>
          <w:rFonts w:ascii="Times New Roman" w:hAnsi="Times New Roman" w:cs="Times New Roman"/>
          <w:sz w:val="28"/>
          <w:szCs w:val="28"/>
        </w:rPr>
        <w:t xml:space="preserve"> (личная гигиена), самоконтроль</w:t>
      </w:r>
      <w:r w:rsidRPr="00E765D3">
        <w:rPr>
          <w:rFonts w:ascii="Times New Roman" w:hAnsi="Times New Roman" w:cs="Times New Roman"/>
          <w:sz w:val="28"/>
          <w:szCs w:val="28"/>
        </w:rPr>
        <w:t>, правила работы со спортивным и</w:t>
      </w:r>
      <w:r w:rsidRPr="00E765D3">
        <w:rPr>
          <w:rFonts w:ascii="Times New Roman" w:hAnsi="Times New Roman" w:cs="Times New Roman"/>
          <w:sz w:val="28"/>
          <w:szCs w:val="28"/>
        </w:rPr>
        <w:t>н</w:t>
      </w:r>
      <w:r w:rsidRPr="00E765D3">
        <w:rPr>
          <w:rFonts w:ascii="Times New Roman" w:hAnsi="Times New Roman" w:cs="Times New Roman"/>
          <w:sz w:val="28"/>
          <w:szCs w:val="28"/>
        </w:rPr>
        <w:t>вентарем, правила безопасного обращения с электроприборами, правила эваку</w:t>
      </w:r>
      <w:r w:rsidRPr="00E765D3">
        <w:rPr>
          <w:rFonts w:ascii="Times New Roman" w:hAnsi="Times New Roman" w:cs="Times New Roman"/>
          <w:sz w:val="28"/>
          <w:szCs w:val="28"/>
        </w:rPr>
        <w:t>а</w:t>
      </w:r>
      <w:r w:rsidRPr="00E765D3">
        <w:rPr>
          <w:rFonts w:ascii="Times New Roman" w:hAnsi="Times New Roman" w:cs="Times New Roman"/>
          <w:sz w:val="28"/>
          <w:szCs w:val="28"/>
        </w:rPr>
        <w:t>ции при пожаре и других чрезвычайных происшествиях</w:t>
      </w:r>
      <w:r w:rsidR="00942558">
        <w:rPr>
          <w:rFonts w:ascii="Times New Roman" w:hAnsi="Times New Roman" w:cs="Times New Roman"/>
          <w:sz w:val="28"/>
          <w:szCs w:val="28"/>
        </w:rPr>
        <w:t>. Инструктаж. (2 часа)</w:t>
      </w:r>
      <w:r w:rsidRPr="00E765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3F3BC9" w14:textId="77777777" w:rsidR="006535FF" w:rsidRDefault="006535FF" w:rsidP="003E5877">
      <w:pPr>
        <w:spacing w:after="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41E546E4" w14:textId="77777777" w:rsidR="009D4775" w:rsidRPr="00E765D3" w:rsidRDefault="009D4775" w:rsidP="003E5877">
      <w:pPr>
        <w:spacing w:after="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E765D3">
        <w:rPr>
          <w:rFonts w:ascii="Times New Roman" w:hAnsi="Times New Roman" w:cs="Times New Roman"/>
          <w:b/>
          <w:w w:val="105"/>
          <w:sz w:val="28"/>
          <w:szCs w:val="28"/>
        </w:rPr>
        <w:t>Раздел. Теоретическая подготовка. (3 часов 1/2 часа).</w:t>
      </w:r>
    </w:p>
    <w:p w14:paraId="13DD6D80" w14:textId="77777777" w:rsidR="009D4775" w:rsidRPr="00E765D3" w:rsidRDefault="009D4775" w:rsidP="003E5877">
      <w:pPr>
        <w:spacing w:after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E765D3">
        <w:rPr>
          <w:rFonts w:ascii="Times New Roman" w:hAnsi="Times New Roman" w:cs="Times New Roman"/>
          <w:w w:val="105"/>
          <w:sz w:val="28"/>
          <w:szCs w:val="28"/>
        </w:rPr>
        <w:t>Теория: Опросник физкультурно-спортивных предпочтений учащихся в об</w:t>
      </w:r>
      <w:r w:rsidR="007318DA">
        <w:rPr>
          <w:rFonts w:ascii="Times New Roman" w:hAnsi="Times New Roman" w:cs="Times New Roman"/>
          <w:w w:val="105"/>
          <w:sz w:val="28"/>
          <w:szCs w:val="28"/>
        </w:rPr>
        <w:t>л</w:t>
      </w:r>
      <w:r w:rsidR="007318DA">
        <w:rPr>
          <w:rFonts w:ascii="Times New Roman" w:hAnsi="Times New Roman" w:cs="Times New Roman"/>
          <w:w w:val="105"/>
          <w:sz w:val="28"/>
          <w:szCs w:val="28"/>
        </w:rPr>
        <w:t>а</w:t>
      </w:r>
      <w:r w:rsidR="007318DA">
        <w:rPr>
          <w:rFonts w:ascii="Times New Roman" w:hAnsi="Times New Roman" w:cs="Times New Roman"/>
          <w:w w:val="105"/>
          <w:sz w:val="28"/>
          <w:szCs w:val="28"/>
        </w:rPr>
        <w:t>сти  каратэ</w:t>
      </w:r>
      <w:r w:rsidRPr="00E765D3">
        <w:rPr>
          <w:rFonts w:ascii="Times New Roman" w:hAnsi="Times New Roman" w:cs="Times New Roman"/>
          <w:w w:val="105"/>
          <w:sz w:val="28"/>
          <w:szCs w:val="28"/>
        </w:rPr>
        <w:t xml:space="preserve"> (1 час). </w:t>
      </w:r>
    </w:p>
    <w:p w14:paraId="30BE84B8" w14:textId="77777777" w:rsidR="006535FF" w:rsidRPr="005977B4" w:rsidRDefault="009D4775" w:rsidP="00AF52FC">
      <w:pPr>
        <w:spacing w:after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E765D3">
        <w:rPr>
          <w:rFonts w:ascii="Times New Roman" w:hAnsi="Times New Roman" w:cs="Times New Roman"/>
          <w:w w:val="105"/>
          <w:sz w:val="28"/>
          <w:szCs w:val="28"/>
        </w:rPr>
        <w:t>Практика: Диаг</w:t>
      </w:r>
      <w:r w:rsidR="00BD46DE">
        <w:rPr>
          <w:rFonts w:ascii="Times New Roman" w:hAnsi="Times New Roman" w:cs="Times New Roman"/>
          <w:w w:val="105"/>
          <w:sz w:val="28"/>
          <w:szCs w:val="28"/>
        </w:rPr>
        <w:t xml:space="preserve">ностика физкультурно-спортивных </w:t>
      </w:r>
      <w:r w:rsidRPr="00E765D3">
        <w:rPr>
          <w:rFonts w:ascii="Times New Roman" w:hAnsi="Times New Roman" w:cs="Times New Roman"/>
          <w:w w:val="105"/>
          <w:sz w:val="28"/>
          <w:szCs w:val="28"/>
        </w:rPr>
        <w:t>способностей</w:t>
      </w:r>
      <w:r w:rsidR="00BD46DE">
        <w:rPr>
          <w:rFonts w:ascii="Times New Roman" w:hAnsi="Times New Roman" w:cs="Times New Roman"/>
          <w:w w:val="105"/>
          <w:sz w:val="28"/>
          <w:szCs w:val="28"/>
        </w:rPr>
        <w:t xml:space="preserve"> с элемент</w:t>
      </w:r>
      <w:r w:rsidR="00BD46DE">
        <w:rPr>
          <w:rFonts w:ascii="Times New Roman" w:hAnsi="Times New Roman" w:cs="Times New Roman"/>
          <w:w w:val="105"/>
          <w:sz w:val="28"/>
          <w:szCs w:val="28"/>
        </w:rPr>
        <w:t>а</w:t>
      </w:r>
      <w:r w:rsidR="00BD46DE">
        <w:rPr>
          <w:rFonts w:ascii="Times New Roman" w:hAnsi="Times New Roman" w:cs="Times New Roman"/>
          <w:w w:val="105"/>
          <w:sz w:val="28"/>
          <w:szCs w:val="28"/>
        </w:rPr>
        <w:t>ми</w:t>
      </w:r>
      <w:r w:rsidR="00BD46DE" w:rsidRPr="00BD46DE">
        <w:rPr>
          <w:rFonts w:ascii="Times New Roman" w:hAnsi="Times New Roman" w:cs="Times New Roman"/>
          <w:sz w:val="28"/>
          <w:szCs w:val="28"/>
        </w:rPr>
        <w:t xml:space="preserve"> </w:t>
      </w:r>
      <w:r w:rsidR="00BD46DE" w:rsidRPr="00756B83">
        <w:rPr>
          <w:rFonts w:ascii="Times New Roman" w:hAnsi="Times New Roman" w:cs="Times New Roman"/>
          <w:sz w:val="28"/>
          <w:szCs w:val="28"/>
        </w:rPr>
        <w:t>начальных стоек и комбинированных з</w:t>
      </w:r>
      <w:r w:rsidR="007318DA">
        <w:rPr>
          <w:rFonts w:ascii="Times New Roman" w:hAnsi="Times New Roman" w:cs="Times New Roman"/>
          <w:sz w:val="28"/>
          <w:szCs w:val="28"/>
        </w:rPr>
        <w:t>ащитных блоков руками «Каратэ</w:t>
      </w:r>
      <w:r w:rsidR="00BD46DE" w:rsidRPr="00756B83">
        <w:rPr>
          <w:rFonts w:ascii="Times New Roman" w:hAnsi="Times New Roman" w:cs="Times New Roman"/>
          <w:sz w:val="28"/>
          <w:szCs w:val="28"/>
        </w:rPr>
        <w:t>»</w:t>
      </w:r>
      <w:r w:rsidR="00BD46DE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E765D3">
        <w:rPr>
          <w:rFonts w:ascii="Times New Roman" w:hAnsi="Times New Roman" w:cs="Times New Roman"/>
          <w:w w:val="105"/>
          <w:sz w:val="28"/>
          <w:szCs w:val="28"/>
        </w:rPr>
        <w:t xml:space="preserve"> (2 часа). </w:t>
      </w:r>
    </w:p>
    <w:p w14:paraId="17F649AF" w14:textId="77777777" w:rsidR="009D4775" w:rsidRPr="00AF52FC" w:rsidRDefault="009D4775" w:rsidP="00AF52FC">
      <w:pPr>
        <w:spacing w:after="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AF52FC">
        <w:rPr>
          <w:rFonts w:ascii="Times New Roman" w:hAnsi="Times New Roman" w:cs="Times New Roman"/>
          <w:b/>
          <w:w w:val="105"/>
          <w:sz w:val="28"/>
          <w:szCs w:val="28"/>
        </w:rPr>
        <w:t>Раздел. Общая физическая подготовка (ОФП). (</w:t>
      </w:r>
      <w:r w:rsidR="00563A44">
        <w:rPr>
          <w:rFonts w:ascii="Times New Roman" w:hAnsi="Times New Roman" w:cs="Times New Roman"/>
          <w:b/>
          <w:w w:val="105"/>
          <w:sz w:val="28"/>
          <w:szCs w:val="28"/>
        </w:rPr>
        <w:t>4</w:t>
      </w:r>
      <w:r w:rsidRPr="00AF52FC">
        <w:rPr>
          <w:rFonts w:ascii="Times New Roman" w:hAnsi="Times New Roman" w:cs="Times New Roman"/>
          <w:b/>
          <w:w w:val="105"/>
          <w:sz w:val="28"/>
          <w:szCs w:val="28"/>
        </w:rPr>
        <w:t>0 часов 2/</w:t>
      </w:r>
      <w:r w:rsidR="00563A44">
        <w:rPr>
          <w:rFonts w:ascii="Times New Roman" w:hAnsi="Times New Roman" w:cs="Times New Roman"/>
          <w:b/>
          <w:w w:val="105"/>
          <w:sz w:val="28"/>
          <w:szCs w:val="28"/>
        </w:rPr>
        <w:t>3</w:t>
      </w:r>
      <w:r w:rsidRPr="00AF52FC">
        <w:rPr>
          <w:rFonts w:ascii="Times New Roman" w:hAnsi="Times New Roman" w:cs="Times New Roman"/>
          <w:b/>
          <w:w w:val="105"/>
          <w:sz w:val="28"/>
          <w:szCs w:val="28"/>
        </w:rPr>
        <w:t>8 часов).</w:t>
      </w:r>
    </w:p>
    <w:p w14:paraId="5E7572F3" w14:textId="77777777" w:rsidR="009D4775" w:rsidRPr="00AF52FC" w:rsidRDefault="009D4775" w:rsidP="00AF5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2FC">
        <w:rPr>
          <w:rFonts w:ascii="Times New Roman" w:hAnsi="Times New Roman" w:cs="Times New Roman"/>
          <w:sz w:val="28"/>
          <w:szCs w:val="28"/>
        </w:rPr>
        <w:t xml:space="preserve">Теория: Особенности </w:t>
      </w:r>
      <w:r w:rsidR="00647537" w:rsidRPr="00AF52FC">
        <w:rPr>
          <w:rFonts w:ascii="Times New Roman" w:hAnsi="Times New Roman" w:cs="Times New Roman"/>
          <w:sz w:val="28"/>
          <w:szCs w:val="28"/>
        </w:rPr>
        <w:t xml:space="preserve">повышения уровня </w:t>
      </w:r>
      <w:r w:rsidRPr="00AF52FC">
        <w:rPr>
          <w:rFonts w:ascii="Times New Roman" w:hAnsi="Times New Roman" w:cs="Times New Roman"/>
          <w:sz w:val="28"/>
          <w:szCs w:val="28"/>
        </w:rPr>
        <w:t xml:space="preserve">общей физической подготовки (ОФП), включает в себя </w:t>
      </w:r>
      <w:r w:rsidR="00647537" w:rsidRPr="00AF52FC"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Pr="00AF52FC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="00647537" w:rsidRPr="00AF52FC">
        <w:rPr>
          <w:rFonts w:ascii="Times New Roman" w:hAnsi="Times New Roman"/>
          <w:sz w:val="28"/>
          <w:szCs w:val="28"/>
        </w:rPr>
        <w:t>совершенствование техники п</w:t>
      </w:r>
      <w:r w:rsidR="00647537" w:rsidRPr="00AF52FC">
        <w:rPr>
          <w:rFonts w:ascii="Times New Roman" w:hAnsi="Times New Roman"/>
          <w:sz w:val="28"/>
          <w:szCs w:val="28"/>
        </w:rPr>
        <w:t>е</w:t>
      </w:r>
      <w:r w:rsidR="00647537" w:rsidRPr="00AF52FC">
        <w:rPr>
          <w:rFonts w:ascii="Times New Roman" w:hAnsi="Times New Roman"/>
          <w:sz w:val="28"/>
          <w:szCs w:val="28"/>
        </w:rPr>
        <w:t>редвижений в сочетании с переменами позиций и ударов</w:t>
      </w:r>
      <w:r w:rsidR="00647537" w:rsidRPr="00AF52FC">
        <w:rPr>
          <w:rFonts w:ascii="Times New Roman" w:hAnsi="Times New Roman" w:cs="Times New Roman"/>
          <w:sz w:val="28"/>
          <w:szCs w:val="28"/>
        </w:rPr>
        <w:t xml:space="preserve"> </w:t>
      </w:r>
      <w:r w:rsidRPr="00AF52FC">
        <w:rPr>
          <w:rFonts w:ascii="Times New Roman" w:hAnsi="Times New Roman" w:cs="Times New Roman"/>
          <w:sz w:val="28"/>
          <w:szCs w:val="28"/>
        </w:rPr>
        <w:t>(2 часа).</w:t>
      </w:r>
      <w:r w:rsidR="00647537" w:rsidRPr="00AF52FC">
        <w:rPr>
          <w:rFonts w:ascii="Times New Roman" w:hAnsi="Times New Roman"/>
          <w:sz w:val="28"/>
          <w:szCs w:val="28"/>
        </w:rPr>
        <w:t xml:space="preserve"> </w:t>
      </w:r>
    </w:p>
    <w:p w14:paraId="5AC7ACD7" w14:textId="77777777" w:rsidR="006535FF" w:rsidRPr="005977B4" w:rsidRDefault="009D4775" w:rsidP="000E2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52FC">
        <w:rPr>
          <w:rFonts w:ascii="Times New Roman" w:hAnsi="Times New Roman" w:cs="Times New Roman"/>
          <w:sz w:val="28"/>
          <w:szCs w:val="28"/>
        </w:rPr>
        <w:lastRenderedPageBreak/>
        <w:t xml:space="preserve">Практика: </w:t>
      </w:r>
      <w:r w:rsidR="00AF52FC" w:rsidRPr="00AF52FC">
        <w:rPr>
          <w:rFonts w:ascii="Times New Roman" w:hAnsi="Times New Roman"/>
          <w:sz w:val="28"/>
          <w:szCs w:val="28"/>
        </w:rPr>
        <w:t>Общеразвивающие упражнения. Различные виды ходьбы и бега. По</w:t>
      </w:r>
      <w:r w:rsidR="00AF52FC" w:rsidRPr="00AF52FC">
        <w:rPr>
          <w:rFonts w:ascii="Times New Roman" w:hAnsi="Times New Roman"/>
          <w:sz w:val="28"/>
          <w:szCs w:val="28"/>
        </w:rPr>
        <w:t>д</w:t>
      </w:r>
      <w:r w:rsidR="00AF52FC" w:rsidRPr="00AF52FC">
        <w:rPr>
          <w:rFonts w:ascii="Times New Roman" w:hAnsi="Times New Roman"/>
          <w:sz w:val="28"/>
          <w:szCs w:val="28"/>
        </w:rPr>
        <w:t>скоки и выпрыгивания в беге. Кроссы. Бег на короткие дистанции. Прыжки в дл</w:t>
      </w:r>
      <w:r w:rsidR="00AF52FC" w:rsidRPr="00AF52FC">
        <w:rPr>
          <w:rFonts w:ascii="Times New Roman" w:hAnsi="Times New Roman"/>
          <w:sz w:val="28"/>
          <w:szCs w:val="28"/>
        </w:rPr>
        <w:t>и</w:t>
      </w:r>
      <w:r w:rsidR="00EB6A09">
        <w:rPr>
          <w:rFonts w:ascii="Times New Roman" w:hAnsi="Times New Roman"/>
          <w:sz w:val="28"/>
          <w:szCs w:val="28"/>
        </w:rPr>
        <w:t>ну, высоту</w:t>
      </w:r>
      <w:r w:rsidR="00AF52FC" w:rsidRPr="00AF52FC">
        <w:rPr>
          <w:rFonts w:ascii="Times New Roman" w:hAnsi="Times New Roman"/>
          <w:sz w:val="28"/>
          <w:szCs w:val="28"/>
        </w:rPr>
        <w:t>. Упражнения с набивными мячами для развития мышц ног, рук, тул</w:t>
      </w:r>
      <w:r w:rsidR="00AF52FC" w:rsidRPr="00AF52FC">
        <w:rPr>
          <w:rFonts w:ascii="Times New Roman" w:hAnsi="Times New Roman"/>
          <w:sz w:val="28"/>
          <w:szCs w:val="28"/>
        </w:rPr>
        <w:t>о</w:t>
      </w:r>
      <w:r w:rsidR="00AF52FC" w:rsidRPr="00AF52FC">
        <w:rPr>
          <w:rFonts w:ascii="Times New Roman" w:hAnsi="Times New Roman"/>
          <w:sz w:val="28"/>
          <w:szCs w:val="28"/>
        </w:rPr>
        <w:t>вища. Метание теннисных мячей на даль</w:t>
      </w:r>
      <w:r w:rsidR="00EB6A09">
        <w:rPr>
          <w:rFonts w:ascii="Times New Roman" w:hAnsi="Times New Roman"/>
          <w:sz w:val="28"/>
          <w:szCs w:val="28"/>
        </w:rPr>
        <w:t>ность и точность. Упражнения</w:t>
      </w:r>
      <w:r w:rsidR="00AF52FC" w:rsidRPr="00AF52FC">
        <w:rPr>
          <w:rFonts w:ascii="Times New Roman" w:hAnsi="Times New Roman"/>
          <w:sz w:val="28"/>
          <w:szCs w:val="28"/>
        </w:rPr>
        <w:t xml:space="preserve"> на снар</w:t>
      </w:r>
      <w:r w:rsidR="00AF52FC" w:rsidRPr="00AF52FC">
        <w:rPr>
          <w:rFonts w:ascii="Times New Roman" w:hAnsi="Times New Roman"/>
          <w:sz w:val="28"/>
          <w:szCs w:val="28"/>
        </w:rPr>
        <w:t>я</w:t>
      </w:r>
      <w:r w:rsidR="00AF52FC" w:rsidRPr="00AF52FC">
        <w:rPr>
          <w:rFonts w:ascii="Times New Roman" w:hAnsi="Times New Roman"/>
          <w:sz w:val="28"/>
          <w:szCs w:val="28"/>
        </w:rPr>
        <w:t>дах, без снарядов для развития мышц ног, рук, туловища, шеи.</w:t>
      </w:r>
      <w:r w:rsidR="00EB6A09">
        <w:rPr>
          <w:rFonts w:ascii="Times New Roman" w:hAnsi="Times New Roman"/>
          <w:sz w:val="28"/>
          <w:szCs w:val="28"/>
        </w:rPr>
        <w:t xml:space="preserve"> </w:t>
      </w:r>
      <w:r w:rsidR="00563A44">
        <w:rPr>
          <w:rFonts w:ascii="Times New Roman" w:hAnsi="Times New Roman" w:cs="Times New Roman"/>
          <w:sz w:val="28"/>
          <w:szCs w:val="28"/>
        </w:rPr>
        <w:t>(3</w:t>
      </w:r>
      <w:r w:rsidRPr="00E765D3">
        <w:rPr>
          <w:rFonts w:ascii="Times New Roman" w:hAnsi="Times New Roman" w:cs="Times New Roman"/>
          <w:sz w:val="28"/>
          <w:szCs w:val="28"/>
        </w:rPr>
        <w:t xml:space="preserve">8 часов). </w:t>
      </w:r>
    </w:p>
    <w:p w14:paraId="393EA8C5" w14:textId="77777777" w:rsidR="009D4775" w:rsidRPr="000E2924" w:rsidRDefault="009D4775" w:rsidP="000E2924">
      <w:pPr>
        <w:spacing w:after="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0E2924">
        <w:rPr>
          <w:rFonts w:ascii="Times New Roman" w:hAnsi="Times New Roman" w:cs="Times New Roman"/>
          <w:b/>
          <w:w w:val="105"/>
          <w:sz w:val="28"/>
          <w:szCs w:val="28"/>
        </w:rPr>
        <w:t>Раздел. Специальная</w:t>
      </w:r>
      <w:r w:rsidR="00563A44">
        <w:rPr>
          <w:rFonts w:ascii="Times New Roman" w:hAnsi="Times New Roman" w:cs="Times New Roman"/>
          <w:b/>
          <w:w w:val="105"/>
          <w:sz w:val="28"/>
          <w:szCs w:val="28"/>
        </w:rPr>
        <w:t xml:space="preserve"> физическая подготовка (СФП). (40 часов 2/3</w:t>
      </w:r>
      <w:r w:rsidRPr="000E2924">
        <w:rPr>
          <w:rFonts w:ascii="Times New Roman" w:hAnsi="Times New Roman" w:cs="Times New Roman"/>
          <w:b/>
          <w:w w:val="105"/>
          <w:sz w:val="28"/>
          <w:szCs w:val="28"/>
        </w:rPr>
        <w:t>8 ч</w:t>
      </w:r>
      <w:r w:rsidRPr="000E2924">
        <w:rPr>
          <w:rFonts w:ascii="Times New Roman" w:hAnsi="Times New Roman" w:cs="Times New Roman"/>
          <w:b/>
          <w:w w:val="105"/>
          <w:sz w:val="28"/>
          <w:szCs w:val="28"/>
        </w:rPr>
        <w:t>а</w:t>
      </w:r>
      <w:r w:rsidRPr="000E2924">
        <w:rPr>
          <w:rFonts w:ascii="Times New Roman" w:hAnsi="Times New Roman" w:cs="Times New Roman"/>
          <w:b/>
          <w:w w:val="105"/>
          <w:sz w:val="28"/>
          <w:szCs w:val="28"/>
        </w:rPr>
        <w:t>сов).</w:t>
      </w:r>
    </w:p>
    <w:p w14:paraId="33DD604A" w14:textId="77777777" w:rsidR="005215D3" w:rsidRPr="000E2924" w:rsidRDefault="009D4775" w:rsidP="000E29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924">
        <w:rPr>
          <w:rFonts w:ascii="Times New Roman" w:hAnsi="Times New Roman" w:cs="Times New Roman"/>
          <w:w w:val="105"/>
          <w:sz w:val="28"/>
          <w:szCs w:val="28"/>
        </w:rPr>
        <w:t>Теория:</w:t>
      </w:r>
      <w:r w:rsidRPr="000E2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5D3" w:rsidRPr="000E2924">
        <w:rPr>
          <w:rFonts w:ascii="Times New Roman" w:hAnsi="Times New Roman"/>
          <w:sz w:val="28"/>
          <w:szCs w:val="28"/>
        </w:rPr>
        <w:t>Основные понятия и движения. Простые и сложные действия. Повтор</w:t>
      </w:r>
      <w:r w:rsidR="005215D3" w:rsidRPr="000E2924">
        <w:rPr>
          <w:rFonts w:ascii="Times New Roman" w:hAnsi="Times New Roman"/>
          <w:sz w:val="28"/>
          <w:szCs w:val="28"/>
        </w:rPr>
        <w:t>е</w:t>
      </w:r>
      <w:r w:rsidR="005215D3" w:rsidRPr="000E2924">
        <w:rPr>
          <w:rFonts w:ascii="Times New Roman" w:hAnsi="Times New Roman"/>
          <w:sz w:val="28"/>
          <w:szCs w:val="28"/>
        </w:rPr>
        <w:t>ние и совершенствование техники передвижений в сочетании с переменами поз</w:t>
      </w:r>
      <w:r w:rsidR="005215D3" w:rsidRPr="000E2924">
        <w:rPr>
          <w:rFonts w:ascii="Times New Roman" w:hAnsi="Times New Roman"/>
          <w:sz w:val="28"/>
          <w:szCs w:val="28"/>
        </w:rPr>
        <w:t>и</w:t>
      </w:r>
      <w:r w:rsidR="005215D3" w:rsidRPr="000E2924">
        <w:rPr>
          <w:rFonts w:ascii="Times New Roman" w:hAnsi="Times New Roman"/>
          <w:sz w:val="28"/>
          <w:szCs w:val="28"/>
        </w:rPr>
        <w:t>ций и ударов.</w:t>
      </w:r>
      <w:r w:rsidR="00563A44">
        <w:rPr>
          <w:rFonts w:ascii="Times New Roman" w:hAnsi="Times New Roman"/>
          <w:sz w:val="28"/>
          <w:szCs w:val="28"/>
        </w:rPr>
        <w:t xml:space="preserve"> (2 часа).</w:t>
      </w:r>
    </w:p>
    <w:p w14:paraId="4EC3BEBD" w14:textId="77777777" w:rsidR="006535FF" w:rsidRPr="005977B4" w:rsidRDefault="009D4775" w:rsidP="00C648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2924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39218A" w:rsidRPr="000E2924">
        <w:rPr>
          <w:rFonts w:ascii="Times New Roman" w:hAnsi="Times New Roman"/>
          <w:sz w:val="28"/>
          <w:szCs w:val="28"/>
        </w:rPr>
        <w:t xml:space="preserve">Упражнения для преимущественного развития быстроты. Рывки по сигналу. Ловля брошенного предмета. </w:t>
      </w:r>
      <w:proofErr w:type="spellStart"/>
      <w:r w:rsidR="0039218A" w:rsidRPr="000E2924">
        <w:rPr>
          <w:rFonts w:ascii="Times New Roman" w:hAnsi="Times New Roman"/>
          <w:sz w:val="28"/>
          <w:szCs w:val="28"/>
        </w:rPr>
        <w:t>Уворачивание</w:t>
      </w:r>
      <w:proofErr w:type="spellEnd"/>
      <w:r w:rsidR="0039218A" w:rsidRPr="000E2924">
        <w:rPr>
          <w:rFonts w:ascii="Times New Roman" w:hAnsi="Times New Roman"/>
          <w:sz w:val="28"/>
          <w:szCs w:val="28"/>
        </w:rPr>
        <w:t xml:space="preserve"> от брошенного теннисного мяча. Скоростное передвижение (шаги, выпады, уходы с выпада и др.)</w:t>
      </w:r>
      <w:r w:rsidR="000E2924" w:rsidRPr="000E2924">
        <w:rPr>
          <w:rFonts w:ascii="Times New Roman" w:hAnsi="Times New Roman"/>
          <w:sz w:val="28"/>
          <w:szCs w:val="28"/>
        </w:rPr>
        <w:t xml:space="preserve"> Выполн</w:t>
      </w:r>
      <w:r w:rsidR="000E2924" w:rsidRPr="000E2924">
        <w:rPr>
          <w:rFonts w:ascii="Times New Roman" w:hAnsi="Times New Roman"/>
          <w:sz w:val="28"/>
          <w:szCs w:val="28"/>
        </w:rPr>
        <w:t>е</w:t>
      </w:r>
      <w:r w:rsidR="000E2924" w:rsidRPr="000E2924">
        <w:rPr>
          <w:rFonts w:ascii="Times New Roman" w:hAnsi="Times New Roman"/>
          <w:sz w:val="28"/>
          <w:szCs w:val="28"/>
        </w:rPr>
        <w:t>ние статических упражнений на гибкость (на основе йоги)</w:t>
      </w:r>
      <w:r w:rsidR="001D0450" w:rsidRPr="000E2924">
        <w:rPr>
          <w:rFonts w:ascii="Times New Roman" w:hAnsi="Times New Roman"/>
          <w:sz w:val="28"/>
          <w:szCs w:val="28"/>
        </w:rPr>
        <w:t>.</w:t>
      </w:r>
      <w:r w:rsidR="0039218A" w:rsidRPr="000E2924">
        <w:rPr>
          <w:rFonts w:ascii="Times New Roman" w:hAnsi="Times New Roman"/>
          <w:sz w:val="28"/>
          <w:szCs w:val="28"/>
        </w:rPr>
        <w:t xml:space="preserve"> </w:t>
      </w:r>
      <w:r w:rsidR="00563A44">
        <w:rPr>
          <w:rFonts w:ascii="Times New Roman" w:hAnsi="Times New Roman" w:cs="Times New Roman"/>
          <w:sz w:val="28"/>
          <w:szCs w:val="28"/>
        </w:rPr>
        <w:t>(3</w:t>
      </w:r>
      <w:r w:rsidRPr="000E2924">
        <w:rPr>
          <w:rFonts w:ascii="Times New Roman" w:hAnsi="Times New Roman" w:cs="Times New Roman"/>
          <w:sz w:val="28"/>
          <w:szCs w:val="28"/>
        </w:rPr>
        <w:t>8 часов).</w:t>
      </w:r>
    </w:p>
    <w:p w14:paraId="467939EB" w14:textId="77777777" w:rsidR="009D4775" w:rsidRPr="00C648CB" w:rsidRDefault="009D4775" w:rsidP="00C648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8CB">
        <w:rPr>
          <w:rFonts w:ascii="Times New Roman" w:hAnsi="Times New Roman" w:cs="Times New Roman"/>
          <w:b/>
          <w:sz w:val="28"/>
          <w:szCs w:val="28"/>
        </w:rPr>
        <w:t>Раздел. Об</w:t>
      </w:r>
      <w:r w:rsidR="00213434">
        <w:rPr>
          <w:rFonts w:ascii="Times New Roman" w:hAnsi="Times New Roman" w:cs="Times New Roman"/>
          <w:b/>
          <w:sz w:val="28"/>
          <w:szCs w:val="28"/>
        </w:rPr>
        <w:t>щая подготовка в «Каратэ-до» (49 часов 2/47</w:t>
      </w:r>
      <w:r w:rsidRPr="00C648CB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14:paraId="33AFBD5F" w14:textId="77777777" w:rsidR="009D4775" w:rsidRPr="00C648CB" w:rsidRDefault="009D4775" w:rsidP="00C64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8CB">
        <w:rPr>
          <w:rFonts w:ascii="Times New Roman" w:hAnsi="Times New Roman" w:cs="Times New Roman"/>
          <w:sz w:val="28"/>
          <w:szCs w:val="28"/>
        </w:rPr>
        <w:t xml:space="preserve">Теория: История </w:t>
      </w:r>
      <w:r w:rsidR="0020248B" w:rsidRPr="00C648CB">
        <w:rPr>
          <w:rFonts w:ascii="Times New Roman" w:hAnsi="Times New Roman" w:cs="Times New Roman"/>
          <w:sz w:val="28"/>
          <w:szCs w:val="28"/>
        </w:rPr>
        <w:t>о чемпионах, мастерах спорта международного класса Россия</w:t>
      </w:r>
      <w:r w:rsidR="00E74316" w:rsidRPr="00C648CB">
        <w:rPr>
          <w:rFonts w:ascii="Times New Roman" w:hAnsi="Times New Roman" w:cs="Times New Roman"/>
          <w:sz w:val="28"/>
          <w:szCs w:val="28"/>
        </w:rPr>
        <w:t xml:space="preserve"> по «Каратэ-до</w:t>
      </w:r>
      <w:r w:rsidR="00E74316" w:rsidRPr="001C293F">
        <w:rPr>
          <w:rFonts w:ascii="Times New Roman" w:hAnsi="Times New Roman" w:cs="Times New Roman"/>
          <w:sz w:val="28"/>
          <w:szCs w:val="28"/>
        </w:rPr>
        <w:t>»</w:t>
      </w:r>
      <w:r w:rsidR="0020248B" w:rsidRPr="001C293F">
        <w:rPr>
          <w:rFonts w:ascii="Times New Roman" w:hAnsi="Times New Roman" w:cs="Times New Roman"/>
          <w:sz w:val="28"/>
          <w:szCs w:val="28"/>
        </w:rPr>
        <w:t>.</w:t>
      </w:r>
      <w:r w:rsidR="00E74316" w:rsidRPr="001C293F">
        <w:rPr>
          <w:rFonts w:ascii="Times New Roman" w:hAnsi="Times New Roman"/>
          <w:sz w:val="28"/>
          <w:szCs w:val="28"/>
        </w:rPr>
        <w:t xml:space="preserve"> </w:t>
      </w:r>
      <w:r w:rsidR="001C293F" w:rsidRPr="001C293F">
        <w:rPr>
          <w:rFonts w:ascii="Times New Roman" w:hAnsi="Times New Roman"/>
          <w:sz w:val="28"/>
          <w:szCs w:val="28"/>
        </w:rPr>
        <w:t>Изучение</w:t>
      </w:r>
      <w:r w:rsidR="001C293F">
        <w:rPr>
          <w:rFonts w:ascii="Times New Roman" w:hAnsi="Times New Roman"/>
          <w:sz w:val="28"/>
          <w:szCs w:val="28"/>
        </w:rPr>
        <w:t xml:space="preserve"> и совершенствование</w:t>
      </w:r>
      <w:r w:rsidR="001C293F">
        <w:rPr>
          <w:rFonts w:ascii="Times New Roman" w:hAnsi="Times New Roman"/>
          <w:b/>
          <w:sz w:val="28"/>
          <w:szCs w:val="28"/>
        </w:rPr>
        <w:t xml:space="preserve"> </w:t>
      </w:r>
      <w:r w:rsidR="00E74316" w:rsidRPr="00C648CB">
        <w:rPr>
          <w:rFonts w:ascii="Times New Roman" w:hAnsi="Times New Roman"/>
          <w:sz w:val="28"/>
          <w:szCs w:val="28"/>
        </w:rPr>
        <w:t>техники и тактики.</w:t>
      </w:r>
      <w:r w:rsidR="00213434">
        <w:rPr>
          <w:rFonts w:ascii="Times New Roman" w:hAnsi="Times New Roman"/>
          <w:sz w:val="28"/>
          <w:szCs w:val="28"/>
        </w:rPr>
        <w:t xml:space="preserve"> (2 часа). </w:t>
      </w:r>
      <w:r w:rsidR="00E74316" w:rsidRPr="00C648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0A68C" w14:textId="77777777" w:rsidR="006535FF" w:rsidRPr="005977B4" w:rsidRDefault="009D4775" w:rsidP="002931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8CB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60071A" w:rsidRPr="00C648CB">
        <w:rPr>
          <w:rFonts w:ascii="Times New Roman" w:hAnsi="Times New Roman" w:cs="Times New Roman"/>
          <w:sz w:val="28"/>
          <w:szCs w:val="28"/>
        </w:rPr>
        <w:t>П</w:t>
      </w:r>
      <w:r w:rsidR="0060071A" w:rsidRPr="00C648CB">
        <w:rPr>
          <w:rFonts w:ascii="Times New Roman" w:hAnsi="Times New Roman"/>
          <w:sz w:val="28"/>
          <w:szCs w:val="28"/>
        </w:rPr>
        <w:t>овторение и совершенствование ранее изученного материала. Атак</w:t>
      </w:r>
      <w:r w:rsidR="0060071A" w:rsidRPr="00C648CB">
        <w:rPr>
          <w:rFonts w:ascii="Times New Roman" w:hAnsi="Times New Roman"/>
          <w:sz w:val="28"/>
          <w:szCs w:val="28"/>
        </w:rPr>
        <w:t>у</w:t>
      </w:r>
      <w:r w:rsidR="0060071A" w:rsidRPr="00C648CB">
        <w:rPr>
          <w:rFonts w:ascii="Times New Roman" w:hAnsi="Times New Roman"/>
          <w:sz w:val="28"/>
          <w:szCs w:val="28"/>
        </w:rPr>
        <w:t>ющие стойки, тоже в движении. Входы (атака) различной длины в зависимости от дистанции. Атакующие действия руками в парах. Защита от ударов руками в г</w:t>
      </w:r>
      <w:r w:rsidR="0060071A" w:rsidRPr="00C648CB">
        <w:rPr>
          <w:rFonts w:ascii="Times New Roman" w:hAnsi="Times New Roman"/>
          <w:sz w:val="28"/>
          <w:szCs w:val="28"/>
        </w:rPr>
        <w:t>о</w:t>
      </w:r>
      <w:r w:rsidR="0060071A" w:rsidRPr="00C648CB">
        <w:rPr>
          <w:rFonts w:ascii="Times New Roman" w:hAnsi="Times New Roman"/>
          <w:sz w:val="28"/>
          <w:szCs w:val="28"/>
        </w:rPr>
        <w:t>лову и корпус на ближней, средней и дальней дистанции. Освоение техники и</w:t>
      </w:r>
      <w:r w:rsidR="0060071A" w:rsidRPr="00C648CB">
        <w:rPr>
          <w:rFonts w:ascii="Times New Roman" w:hAnsi="Times New Roman"/>
          <w:sz w:val="28"/>
          <w:szCs w:val="28"/>
        </w:rPr>
        <w:t>с</w:t>
      </w:r>
      <w:r w:rsidR="0060071A" w:rsidRPr="00C648CB">
        <w:rPr>
          <w:rFonts w:ascii="Times New Roman" w:hAnsi="Times New Roman"/>
          <w:sz w:val="28"/>
          <w:szCs w:val="28"/>
        </w:rPr>
        <w:t xml:space="preserve">полнения ударов ногами: </w:t>
      </w:r>
      <w:proofErr w:type="spellStart"/>
      <w:r w:rsidR="0060071A" w:rsidRPr="00C648CB">
        <w:rPr>
          <w:rFonts w:ascii="Times New Roman" w:hAnsi="Times New Roman"/>
          <w:sz w:val="28"/>
          <w:szCs w:val="28"/>
        </w:rPr>
        <w:t>маваши-гери</w:t>
      </w:r>
      <w:proofErr w:type="spellEnd"/>
      <w:r w:rsidR="0060071A" w:rsidRPr="00C648CB">
        <w:rPr>
          <w:rFonts w:ascii="Times New Roman" w:hAnsi="Times New Roman"/>
          <w:sz w:val="28"/>
          <w:szCs w:val="28"/>
        </w:rPr>
        <w:t>, ура-</w:t>
      </w:r>
      <w:proofErr w:type="spellStart"/>
      <w:r w:rsidR="0060071A" w:rsidRPr="00C648CB">
        <w:rPr>
          <w:rFonts w:ascii="Times New Roman" w:hAnsi="Times New Roman"/>
          <w:sz w:val="28"/>
          <w:szCs w:val="28"/>
        </w:rPr>
        <w:t>маваши</w:t>
      </w:r>
      <w:proofErr w:type="spellEnd"/>
      <w:r w:rsidR="0060071A" w:rsidRPr="00C648CB">
        <w:rPr>
          <w:rFonts w:ascii="Times New Roman" w:hAnsi="Times New Roman"/>
          <w:sz w:val="28"/>
          <w:szCs w:val="28"/>
        </w:rPr>
        <w:t>-</w:t>
      </w:r>
      <w:proofErr w:type="spellStart"/>
      <w:r w:rsidR="0060071A" w:rsidRPr="00C648CB">
        <w:rPr>
          <w:rFonts w:ascii="Times New Roman" w:hAnsi="Times New Roman"/>
          <w:sz w:val="28"/>
          <w:szCs w:val="28"/>
        </w:rPr>
        <w:t>гери</w:t>
      </w:r>
      <w:proofErr w:type="spellEnd"/>
      <w:r w:rsidR="0060071A" w:rsidRPr="00C648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071A" w:rsidRPr="00C648CB">
        <w:rPr>
          <w:rFonts w:ascii="Times New Roman" w:hAnsi="Times New Roman"/>
          <w:sz w:val="28"/>
          <w:szCs w:val="28"/>
        </w:rPr>
        <w:t>уширо-гери</w:t>
      </w:r>
      <w:proofErr w:type="spellEnd"/>
      <w:r w:rsidR="0060071A" w:rsidRPr="00C648CB">
        <w:rPr>
          <w:rFonts w:ascii="Times New Roman" w:hAnsi="Times New Roman"/>
          <w:sz w:val="28"/>
          <w:szCs w:val="28"/>
        </w:rPr>
        <w:t>. Защитные действия  от ударов ногами по различным уровням. Комбинированная техника рук и ног. Отработка упреждающих и встречных ударов. Изучение технике по</w:t>
      </w:r>
      <w:r w:rsidR="0060071A" w:rsidRPr="00C648CB">
        <w:rPr>
          <w:rFonts w:ascii="Times New Roman" w:hAnsi="Times New Roman"/>
          <w:sz w:val="28"/>
          <w:szCs w:val="28"/>
        </w:rPr>
        <w:t>д</w:t>
      </w:r>
      <w:r w:rsidR="0060071A" w:rsidRPr="00C648CB">
        <w:rPr>
          <w:rFonts w:ascii="Times New Roman" w:hAnsi="Times New Roman"/>
          <w:sz w:val="28"/>
          <w:szCs w:val="28"/>
        </w:rPr>
        <w:t>сечек. Контратаки (подхват).</w:t>
      </w:r>
      <w:r w:rsidR="00213434">
        <w:rPr>
          <w:rFonts w:ascii="Times New Roman" w:hAnsi="Times New Roman" w:cs="Times New Roman"/>
          <w:sz w:val="28"/>
          <w:szCs w:val="28"/>
        </w:rPr>
        <w:t xml:space="preserve"> (47</w:t>
      </w:r>
      <w:r w:rsidRPr="00C648CB">
        <w:rPr>
          <w:rFonts w:ascii="Times New Roman" w:hAnsi="Times New Roman" w:cs="Times New Roman"/>
          <w:sz w:val="28"/>
          <w:szCs w:val="28"/>
        </w:rPr>
        <w:t xml:space="preserve"> часов).</w:t>
      </w:r>
    </w:p>
    <w:p w14:paraId="4C023C2C" w14:textId="77777777" w:rsidR="009D4775" w:rsidRPr="00030F5D" w:rsidRDefault="009D4775" w:rsidP="00030F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F5D">
        <w:rPr>
          <w:rFonts w:ascii="Times New Roman" w:hAnsi="Times New Roman" w:cs="Times New Roman"/>
          <w:b/>
          <w:sz w:val="28"/>
          <w:szCs w:val="28"/>
        </w:rPr>
        <w:t xml:space="preserve">Раздел. </w:t>
      </w:r>
      <w:r w:rsidR="000915AD" w:rsidRPr="00030F5D">
        <w:rPr>
          <w:rFonts w:ascii="Times New Roman" w:hAnsi="Times New Roman" w:cs="Times New Roman"/>
          <w:b/>
          <w:sz w:val="28"/>
          <w:szCs w:val="28"/>
        </w:rPr>
        <w:t>Технико-тактическая</w:t>
      </w:r>
      <w:r w:rsidR="007318DA">
        <w:rPr>
          <w:rFonts w:ascii="Times New Roman" w:hAnsi="Times New Roman" w:cs="Times New Roman"/>
          <w:b/>
          <w:sz w:val="28"/>
          <w:szCs w:val="28"/>
        </w:rPr>
        <w:t xml:space="preserve"> подготовка в «Каратэ</w:t>
      </w:r>
      <w:r w:rsidR="00213434" w:rsidRPr="00030F5D">
        <w:rPr>
          <w:rFonts w:ascii="Times New Roman" w:hAnsi="Times New Roman" w:cs="Times New Roman"/>
          <w:b/>
          <w:sz w:val="28"/>
          <w:szCs w:val="28"/>
        </w:rPr>
        <w:t>» (54 час 3/5</w:t>
      </w:r>
      <w:r w:rsidRPr="00030F5D">
        <w:rPr>
          <w:rFonts w:ascii="Times New Roman" w:hAnsi="Times New Roman" w:cs="Times New Roman"/>
          <w:b/>
          <w:sz w:val="28"/>
          <w:szCs w:val="28"/>
        </w:rPr>
        <w:t>1 часов).</w:t>
      </w:r>
    </w:p>
    <w:p w14:paraId="0CCB52CF" w14:textId="77777777" w:rsidR="000915AD" w:rsidRPr="00030F5D" w:rsidRDefault="009D4775" w:rsidP="00030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F5D">
        <w:rPr>
          <w:rFonts w:ascii="Times New Roman" w:hAnsi="Times New Roman" w:cs="Times New Roman"/>
          <w:sz w:val="28"/>
          <w:szCs w:val="28"/>
        </w:rPr>
        <w:t>Теория:</w:t>
      </w:r>
      <w:r w:rsidR="000915AD" w:rsidRPr="00030F5D">
        <w:rPr>
          <w:rFonts w:ascii="Times New Roman" w:hAnsi="Times New Roman" w:cs="Times New Roman"/>
          <w:sz w:val="28"/>
          <w:szCs w:val="28"/>
        </w:rPr>
        <w:t xml:space="preserve"> </w:t>
      </w:r>
      <w:r w:rsidRPr="00030F5D">
        <w:rPr>
          <w:rFonts w:ascii="Times New Roman" w:hAnsi="Times New Roman" w:cs="Times New Roman"/>
          <w:sz w:val="28"/>
          <w:szCs w:val="28"/>
        </w:rPr>
        <w:t xml:space="preserve"> </w:t>
      </w:r>
      <w:r w:rsidR="000915AD" w:rsidRPr="00030F5D">
        <w:rPr>
          <w:rFonts w:ascii="Times New Roman" w:hAnsi="Times New Roman" w:cs="Times New Roman"/>
          <w:sz w:val="28"/>
          <w:szCs w:val="28"/>
        </w:rPr>
        <w:t>Особенности технико-тактиче</w:t>
      </w:r>
      <w:r w:rsidR="00730E4E" w:rsidRPr="00030F5D">
        <w:rPr>
          <w:rFonts w:ascii="Times New Roman" w:hAnsi="Times New Roman" w:cs="Times New Roman"/>
          <w:sz w:val="28"/>
          <w:szCs w:val="28"/>
        </w:rPr>
        <w:t xml:space="preserve">ского мастерства и приобретение </w:t>
      </w:r>
      <w:r w:rsidR="000915AD" w:rsidRPr="00030F5D">
        <w:rPr>
          <w:rFonts w:ascii="Times New Roman" w:hAnsi="Times New Roman" w:cs="Times New Roman"/>
          <w:sz w:val="28"/>
          <w:szCs w:val="28"/>
        </w:rPr>
        <w:t>соревн</w:t>
      </w:r>
      <w:r w:rsidR="000915AD" w:rsidRPr="00030F5D">
        <w:rPr>
          <w:rFonts w:ascii="Times New Roman" w:hAnsi="Times New Roman" w:cs="Times New Roman"/>
          <w:sz w:val="28"/>
          <w:szCs w:val="28"/>
        </w:rPr>
        <w:t>о</w:t>
      </w:r>
      <w:r w:rsidR="000915AD" w:rsidRPr="00030F5D">
        <w:rPr>
          <w:rFonts w:ascii="Times New Roman" w:hAnsi="Times New Roman" w:cs="Times New Roman"/>
          <w:sz w:val="28"/>
          <w:szCs w:val="28"/>
        </w:rPr>
        <w:t>вательного опыта</w:t>
      </w:r>
      <w:r w:rsidR="00025193" w:rsidRPr="00030F5D">
        <w:rPr>
          <w:rFonts w:ascii="Times New Roman" w:hAnsi="Times New Roman" w:cs="Times New Roman"/>
          <w:sz w:val="28"/>
          <w:szCs w:val="28"/>
        </w:rPr>
        <w:t>.</w:t>
      </w:r>
      <w:r w:rsidR="00213434" w:rsidRPr="00030F5D">
        <w:rPr>
          <w:rFonts w:ascii="Times New Roman" w:hAnsi="Times New Roman" w:cs="Times New Roman"/>
          <w:sz w:val="28"/>
          <w:szCs w:val="28"/>
        </w:rPr>
        <w:t xml:space="preserve"> (3 часа).</w:t>
      </w:r>
    </w:p>
    <w:p w14:paraId="6F34751C" w14:textId="77777777" w:rsidR="006535FF" w:rsidRDefault="009D4775" w:rsidP="005977B4">
      <w:pPr>
        <w:spacing w:after="0"/>
        <w:ind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2E8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23336C" w:rsidRPr="004812E8">
        <w:rPr>
          <w:rFonts w:ascii="Times New Roman" w:hAnsi="Times New Roman" w:cs="Times New Roman"/>
          <w:sz w:val="28"/>
          <w:szCs w:val="28"/>
        </w:rPr>
        <w:t>Повторение и совершенствование техники передвижений в соч</w:t>
      </w:r>
      <w:r w:rsidR="0023336C" w:rsidRPr="004812E8">
        <w:rPr>
          <w:rFonts w:ascii="Times New Roman" w:hAnsi="Times New Roman" w:cs="Times New Roman"/>
          <w:sz w:val="28"/>
          <w:szCs w:val="28"/>
        </w:rPr>
        <w:t>е</w:t>
      </w:r>
      <w:r w:rsidR="0023336C" w:rsidRPr="004812E8">
        <w:rPr>
          <w:rFonts w:ascii="Times New Roman" w:hAnsi="Times New Roman" w:cs="Times New Roman"/>
          <w:sz w:val="28"/>
          <w:szCs w:val="28"/>
        </w:rPr>
        <w:t>тании с переменами позиций, приемами ближнего боя (подсечки, броски, клинч). Сложная комбинированная техника ударов рук и ног.</w:t>
      </w:r>
      <w:r w:rsidR="0088110D" w:rsidRPr="00481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10D" w:rsidRPr="004812E8">
        <w:rPr>
          <w:rFonts w:ascii="Times New Roman" w:hAnsi="Times New Roman" w:cs="Times New Roman"/>
          <w:sz w:val="28"/>
          <w:szCs w:val="28"/>
        </w:rPr>
        <w:t xml:space="preserve">Знакомство со стойками: </w:t>
      </w:r>
      <w:proofErr w:type="spellStart"/>
      <w:r w:rsidR="0088110D" w:rsidRPr="004812E8">
        <w:rPr>
          <w:rFonts w:ascii="Times New Roman" w:hAnsi="Times New Roman" w:cs="Times New Roman"/>
          <w:sz w:val="28"/>
          <w:szCs w:val="28"/>
        </w:rPr>
        <w:t>нэкоаси</w:t>
      </w:r>
      <w:proofErr w:type="spellEnd"/>
      <w:r w:rsidR="0088110D" w:rsidRPr="004812E8">
        <w:rPr>
          <w:rFonts w:ascii="Times New Roman" w:hAnsi="Times New Roman" w:cs="Times New Roman"/>
          <w:sz w:val="28"/>
          <w:szCs w:val="28"/>
        </w:rPr>
        <w:t xml:space="preserve">-дачи  стойка «кошачья лапа»; </w:t>
      </w:r>
      <w:proofErr w:type="spellStart"/>
      <w:r w:rsidR="0088110D" w:rsidRPr="004812E8">
        <w:rPr>
          <w:rFonts w:ascii="Times New Roman" w:hAnsi="Times New Roman" w:cs="Times New Roman"/>
          <w:sz w:val="28"/>
          <w:szCs w:val="28"/>
        </w:rPr>
        <w:t>сантин</w:t>
      </w:r>
      <w:proofErr w:type="spellEnd"/>
      <w:r w:rsidR="0088110D" w:rsidRPr="004812E8">
        <w:rPr>
          <w:rFonts w:ascii="Times New Roman" w:hAnsi="Times New Roman" w:cs="Times New Roman"/>
          <w:sz w:val="28"/>
          <w:szCs w:val="28"/>
        </w:rPr>
        <w:t xml:space="preserve">-дачи стойка «песочные часы» или «триединство»; </w:t>
      </w:r>
      <w:proofErr w:type="spellStart"/>
      <w:r w:rsidR="0088110D" w:rsidRPr="004812E8">
        <w:rPr>
          <w:rFonts w:ascii="Times New Roman" w:hAnsi="Times New Roman" w:cs="Times New Roman"/>
          <w:sz w:val="28"/>
          <w:szCs w:val="28"/>
        </w:rPr>
        <w:t>со</w:t>
      </w:r>
      <w:r w:rsidR="009E7607" w:rsidRPr="004812E8">
        <w:rPr>
          <w:rFonts w:ascii="Times New Roman" w:hAnsi="Times New Roman" w:cs="Times New Roman"/>
          <w:sz w:val="28"/>
          <w:szCs w:val="28"/>
        </w:rPr>
        <w:t>тин</w:t>
      </w:r>
      <w:proofErr w:type="spellEnd"/>
      <w:r w:rsidR="009E7607" w:rsidRPr="004812E8">
        <w:rPr>
          <w:rFonts w:ascii="Times New Roman" w:hAnsi="Times New Roman" w:cs="Times New Roman"/>
          <w:sz w:val="28"/>
          <w:szCs w:val="28"/>
        </w:rPr>
        <w:t>-дачи «н</w:t>
      </w:r>
      <w:r w:rsidR="0088110D" w:rsidRPr="004812E8">
        <w:rPr>
          <w:rFonts w:ascii="Times New Roman" w:hAnsi="Times New Roman" w:cs="Times New Roman"/>
          <w:sz w:val="28"/>
          <w:szCs w:val="28"/>
        </w:rPr>
        <w:t>епо</w:t>
      </w:r>
      <w:r w:rsidR="004812E8" w:rsidRPr="004812E8">
        <w:rPr>
          <w:rFonts w:ascii="Times New Roman" w:hAnsi="Times New Roman" w:cs="Times New Roman"/>
          <w:sz w:val="28"/>
          <w:szCs w:val="28"/>
        </w:rPr>
        <w:t xml:space="preserve">колебимая» или «прочная» стойка; </w:t>
      </w:r>
      <w:r w:rsidR="0088110D" w:rsidRPr="0048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2E8" w:rsidRPr="004812E8">
        <w:rPr>
          <w:rFonts w:ascii="Times New Roman" w:hAnsi="Times New Roman" w:cs="Times New Roman"/>
          <w:sz w:val="28"/>
          <w:szCs w:val="28"/>
        </w:rPr>
        <w:t>сокуто-кэагэ-укэ</w:t>
      </w:r>
      <w:proofErr w:type="spellEnd"/>
      <w:r w:rsidR="004812E8" w:rsidRPr="004812E8">
        <w:rPr>
          <w:rFonts w:ascii="Times New Roman" w:hAnsi="Times New Roman" w:cs="Times New Roman"/>
          <w:sz w:val="28"/>
          <w:szCs w:val="28"/>
        </w:rPr>
        <w:t xml:space="preserve"> подбивающий вверх блок ребром стопы, соответствует </w:t>
      </w:r>
      <w:proofErr w:type="spellStart"/>
      <w:r w:rsidR="004812E8" w:rsidRPr="004812E8">
        <w:rPr>
          <w:rFonts w:ascii="Times New Roman" w:hAnsi="Times New Roman" w:cs="Times New Roman"/>
          <w:sz w:val="28"/>
          <w:szCs w:val="28"/>
        </w:rPr>
        <w:t>ёко-кэагэ</w:t>
      </w:r>
      <w:proofErr w:type="spellEnd"/>
      <w:r w:rsidR="004812E8" w:rsidRPr="004812E8">
        <w:rPr>
          <w:rFonts w:ascii="Times New Roman" w:hAnsi="Times New Roman" w:cs="Times New Roman"/>
          <w:sz w:val="28"/>
          <w:szCs w:val="28"/>
        </w:rPr>
        <w:t>; нами-</w:t>
      </w:r>
      <w:proofErr w:type="spellStart"/>
      <w:r w:rsidR="004812E8" w:rsidRPr="004812E8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="004812E8" w:rsidRPr="004812E8">
        <w:rPr>
          <w:rFonts w:ascii="Times New Roman" w:hAnsi="Times New Roman" w:cs="Times New Roman"/>
          <w:sz w:val="28"/>
          <w:szCs w:val="28"/>
        </w:rPr>
        <w:t xml:space="preserve"> восходящий блок подошвой стопы; </w:t>
      </w:r>
      <w:proofErr w:type="spellStart"/>
      <w:r w:rsidR="004812E8" w:rsidRPr="004812E8">
        <w:rPr>
          <w:rFonts w:ascii="Times New Roman" w:hAnsi="Times New Roman" w:cs="Times New Roman"/>
          <w:sz w:val="28"/>
          <w:szCs w:val="28"/>
        </w:rPr>
        <w:t>хайсоку-кэагэ-укэ</w:t>
      </w:r>
      <w:proofErr w:type="spellEnd"/>
      <w:r w:rsidR="004812E8" w:rsidRPr="004812E8">
        <w:rPr>
          <w:rFonts w:ascii="Times New Roman" w:hAnsi="Times New Roman" w:cs="Times New Roman"/>
          <w:sz w:val="28"/>
          <w:szCs w:val="28"/>
        </w:rPr>
        <w:t xml:space="preserve"> восходящий блок под</w:t>
      </w:r>
      <w:r w:rsidR="004812E8" w:rsidRPr="004812E8">
        <w:rPr>
          <w:rFonts w:ascii="Times New Roman" w:hAnsi="Times New Roman" w:cs="Times New Roman"/>
          <w:sz w:val="28"/>
          <w:szCs w:val="28"/>
        </w:rPr>
        <w:t>ъ</w:t>
      </w:r>
      <w:r w:rsidR="004812E8" w:rsidRPr="004812E8">
        <w:rPr>
          <w:rFonts w:ascii="Times New Roman" w:hAnsi="Times New Roman" w:cs="Times New Roman"/>
          <w:sz w:val="28"/>
          <w:szCs w:val="28"/>
        </w:rPr>
        <w:t xml:space="preserve">емом стопы, соответствует удару </w:t>
      </w:r>
      <w:proofErr w:type="spellStart"/>
      <w:r w:rsidR="004812E8" w:rsidRPr="004812E8">
        <w:rPr>
          <w:rFonts w:ascii="Times New Roman" w:hAnsi="Times New Roman" w:cs="Times New Roman"/>
          <w:sz w:val="28"/>
          <w:szCs w:val="28"/>
        </w:rPr>
        <w:t>маэ-гэри</w:t>
      </w:r>
      <w:proofErr w:type="spellEnd"/>
      <w:r w:rsidR="004812E8" w:rsidRPr="004812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12E8" w:rsidRPr="004812E8">
        <w:rPr>
          <w:rFonts w:ascii="Times New Roman" w:hAnsi="Times New Roman" w:cs="Times New Roman"/>
          <w:sz w:val="28"/>
          <w:szCs w:val="28"/>
        </w:rPr>
        <w:t xml:space="preserve"> </w:t>
      </w:r>
      <w:r w:rsidR="00030F5D" w:rsidRPr="004812E8">
        <w:rPr>
          <w:rFonts w:ascii="Times New Roman" w:hAnsi="Times New Roman" w:cs="Times New Roman"/>
          <w:sz w:val="28"/>
          <w:szCs w:val="28"/>
        </w:rPr>
        <w:t xml:space="preserve">Защитная техника - блоки руками: </w:t>
      </w:r>
      <w:proofErr w:type="spellStart"/>
      <w:r w:rsidR="00030F5D" w:rsidRPr="004812E8">
        <w:rPr>
          <w:rFonts w:ascii="Times New Roman" w:hAnsi="Times New Roman" w:cs="Times New Roman"/>
          <w:sz w:val="28"/>
          <w:szCs w:val="28"/>
        </w:rPr>
        <w:t>осаэ-укэ</w:t>
      </w:r>
      <w:proofErr w:type="spellEnd"/>
      <w:r w:rsidR="00030F5D" w:rsidRPr="004812E8">
        <w:rPr>
          <w:rFonts w:ascii="Times New Roman" w:hAnsi="Times New Roman" w:cs="Times New Roman"/>
          <w:sz w:val="28"/>
          <w:szCs w:val="28"/>
        </w:rPr>
        <w:t xml:space="preserve"> «подавляющие» </w:t>
      </w:r>
      <w:proofErr w:type="gramStart"/>
      <w:r w:rsidR="00030F5D" w:rsidRPr="004812E8">
        <w:rPr>
          <w:rFonts w:ascii="Times New Roman" w:hAnsi="Times New Roman" w:cs="Times New Roman"/>
          <w:sz w:val="28"/>
          <w:szCs w:val="28"/>
        </w:rPr>
        <w:t>блоки</w:t>
      </w:r>
      <w:proofErr w:type="gramEnd"/>
      <w:r w:rsidR="00030F5D" w:rsidRPr="004812E8">
        <w:rPr>
          <w:rFonts w:ascii="Times New Roman" w:hAnsi="Times New Roman" w:cs="Times New Roman"/>
          <w:sz w:val="28"/>
          <w:szCs w:val="28"/>
        </w:rPr>
        <w:t xml:space="preserve"> - в которых вектор прилагаемой силы направлен под углом-</w:t>
      </w:r>
      <w:r w:rsidR="00030F5D" w:rsidRPr="00C94A07">
        <w:rPr>
          <w:rFonts w:ascii="Times New Roman" w:hAnsi="Times New Roman" w:cs="Times New Roman"/>
          <w:sz w:val="28"/>
          <w:szCs w:val="28"/>
        </w:rPr>
        <w:t xml:space="preserve">навстречу вектору атаки, силовое «подавление» атаки; </w:t>
      </w:r>
      <w:proofErr w:type="spellStart"/>
      <w:r w:rsidR="00030F5D" w:rsidRPr="00C94A07">
        <w:rPr>
          <w:rFonts w:ascii="Times New Roman" w:hAnsi="Times New Roman" w:cs="Times New Roman"/>
          <w:sz w:val="28"/>
          <w:szCs w:val="28"/>
        </w:rPr>
        <w:t>эмпи-укэ</w:t>
      </w:r>
      <w:proofErr w:type="spellEnd"/>
      <w:r w:rsidR="00030F5D" w:rsidRPr="00C94A07">
        <w:rPr>
          <w:rFonts w:ascii="Times New Roman" w:hAnsi="Times New Roman" w:cs="Times New Roman"/>
          <w:sz w:val="28"/>
          <w:szCs w:val="28"/>
        </w:rPr>
        <w:t xml:space="preserve"> блок сгибом локтя.</w:t>
      </w:r>
      <w:r w:rsidR="00C94A07" w:rsidRPr="00C94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10D" w:rsidRPr="004812E8">
        <w:rPr>
          <w:rFonts w:ascii="Times New Roman" w:hAnsi="Times New Roman" w:cs="Times New Roman"/>
          <w:sz w:val="28"/>
          <w:szCs w:val="28"/>
        </w:rPr>
        <w:t xml:space="preserve">Классическая боевая стойка. </w:t>
      </w:r>
      <w:r w:rsidR="0023336C" w:rsidRPr="004812E8">
        <w:rPr>
          <w:rFonts w:ascii="Times New Roman" w:hAnsi="Times New Roman" w:cs="Times New Roman"/>
          <w:sz w:val="28"/>
          <w:szCs w:val="28"/>
        </w:rPr>
        <w:t xml:space="preserve">Отработка тактических заданий: атака на подготовку противника, сложные атаки с несколькими обманами. Атаки во все </w:t>
      </w:r>
      <w:r w:rsidR="0023336C" w:rsidRPr="004812E8">
        <w:rPr>
          <w:rFonts w:ascii="Times New Roman" w:hAnsi="Times New Roman" w:cs="Times New Roman"/>
          <w:sz w:val="28"/>
          <w:szCs w:val="28"/>
        </w:rPr>
        <w:lastRenderedPageBreak/>
        <w:t>уровни</w:t>
      </w:r>
      <w:r w:rsidR="0088110D" w:rsidRPr="004812E8">
        <w:rPr>
          <w:rFonts w:ascii="Times New Roman" w:hAnsi="Times New Roman" w:cs="Times New Roman"/>
          <w:sz w:val="28"/>
          <w:szCs w:val="28"/>
        </w:rPr>
        <w:t>.</w:t>
      </w:r>
      <w:r w:rsidR="0023336C" w:rsidRPr="00481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B15" w:rsidRPr="00C94A07">
        <w:rPr>
          <w:rFonts w:ascii="Times New Roman" w:hAnsi="Times New Roman" w:cs="Times New Roman"/>
          <w:sz w:val="28"/>
          <w:szCs w:val="28"/>
        </w:rPr>
        <w:t>Атакующая техника руками, ногами:</w:t>
      </w:r>
      <w:r w:rsidR="00700B15" w:rsidRPr="00C94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0B15" w:rsidRPr="00C94A07">
        <w:rPr>
          <w:rFonts w:ascii="Times New Roman" w:hAnsi="Times New Roman" w:cs="Times New Roman"/>
          <w:sz w:val="28"/>
          <w:szCs w:val="28"/>
        </w:rPr>
        <w:t>отоси</w:t>
      </w:r>
      <w:proofErr w:type="spellEnd"/>
      <w:r w:rsidR="00700B15" w:rsidRPr="00C94A07">
        <w:rPr>
          <w:rFonts w:ascii="Times New Roman" w:hAnsi="Times New Roman" w:cs="Times New Roman"/>
          <w:sz w:val="28"/>
          <w:szCs w:val="28"/>
        </w:rPr>
        <w:t xml:space="preserve">-цуки удар вниз; </w:t>
      </w:r>
      <w:proofErr w:type="spellStart"/>
      <w:r w:rsidR="00700B15" w:rsidRPr="00C94A07">
        <w:rPr>
          <w:rFonts w:ascii="Times New Roman" w:hAnsi="Times New Roman" w:cs="Times New Roman"/>
          <w:sz w:val="28"/>
          <w:szCs w:val="28"/>
        </w:rPr>
        <w:t>сюто-ути</w:t>
      </w:r>
      <w:proofErr w:type="spellEnd"/>
      <w:r w:rsidR="00700B15" w:rsidRPr="00C94A07">
        <w:rPr>
          <w:rFonts w:ascii="Times New Roman" w:hAnsi="Times New Roman" w:cs="Times New Roman"/>
          <w:sz w:val="28"/>
          <w:szCs w:val="28"/>
        </w:rPr>
        <w:t xml:space="preserve"> удар внешним ребром ладони, выполняется в различных вариантах; </w:t>
      </w:r>
      <w:proofErr w:type="spellStart"/>
      <w:r w:rsidR="00700B15" w:rsidRPr="00C94A07">
        <w:rPr>
          <w:rFonts w:ascii="Times New Roman" w:hAnsi="Times New Roman" w:cs="Times New Roman"/>
          <w:sz w:val="28"/>
          <w:szCs w:val="28"/>
        </w:rPr>
        <w:t>хайто-ути</w:t>
      </w:r>
      <w:proofErr w:type="spellEnd"/>
      <w:r w:rsidR="00700B15" w:rsidRPr="00C94A07">
        <w:rPr>
          <w:rFonts w:ascii="Times New Roman" w:hAnsi="Times New Roman" w:cs="Times New Roman"/>
          <w:sz w:val="28"/>
          <w:szCs w:val="28"/>
        </w:rPr>
        <w:t xml:space="preserve"> удар ребром ладони со стороны указательного пальца (гребнем кисти или основ</w:t>
      </w:r>
      <w:r w:rsidR="00700B15" w:rsidRPr="00C94A07">
        <w:rPr>
          <w:rFonts w:ascii="Times New Roman" w:hAnsi="Times New Roman" w:cs="Times New Roman"/>
          <w:sz w:val="28"/>
          <w:szCs w:val="28"/>
        </w:rPr>
        <w:t>а</w:t>
      </w:r>
      <w:r w:rsidR="00700B15" w:rsidRPr="00C94A07">
        <w:rPr>
          <w:rFonts w:ascii="Times New Roman" w:hAnsi="Times New Roman" w:cs="Times New Roman"/>
          <w:sz w:val="28"/>
          <w:szCs w:val="28"/>
        </w:rPr>
        <w:t xml:space="preserve">нием указательного пальца), также применяется в качестве отбива, выполняется в различных вариантах; </w:t>
      </w:r>
      <w:proofErr w:type="spellStart"/>
      <w:r w:rsidR="00700B15" w:rsidRPr="00C94A07">
        <w:rPr>
          <w:rFonts w:ascii="Times New Roman" w:hAnsi="Times New Roman" w:cs="Times New Roman"/>
          <w:sz w:val="28"/>
          <w:szCs w:val="28"/>
        </w:rPr>
        <w:t>уракэн-ути</w:t>
      </w:r>
      <w:proofErr w:type="spellEnd"/>
      <w:r w:rsidR="00700B15" w:rsidRPr="00C94A07">
        <w:rPr>
          <w:rFonts w:ascii="Times New Roman" w:hAnsi="Times New Roman" w:cs="Times New Roman"/>
          <w:sz w:val="28"/>
          <w:szCs w:val="28"/>
        </w:rPr>
        <w:t xml:space="preserve"> удар тыльной стороной кулака, выполняется в различных вариантах; </w:t>
      </w:r>
      <w:proofErr w:type="spellStart"/>
      <w:r w:rsidR="00700B15" w:rsidRPr="00C94A07">
        <w:rPr>
          <w:rFonts w:ascii="Times New Roman" w:hAnsi="Times New Roman" w:cs="Times New Roman"/>
          <w:sz w:val="28"/>
          <w:szCs w:val="28"/>
        </w:rPr>
        <w:t>тэцуй-ути</w:t>
      </w:r>
      <w:proofErr w:type="spellEnd"/>
      <w:r w:rsidR="00700B15" w:rsidRPr="00C94A07">
        <w:rPr>
          <w:rFonts w:ascii="Times New Roman" w:hAnsi="Times New Roman" w:cs="Times New Roman"/>
          <w:sz w:val="28"/>
          <w:szCs w:val="28"/>
        </w:rPr>
        <w:t xml:space="preserve"> </w:t>
      </w:r>
      <w:r w:rsidR="00700B15" w:rsidRPr="00426F19">
        <w:rPr>
          <w:rFonts w:ascii="Times New Roman" w:hAnsi="Times New Roman" w:cs="Times New Roman"/>
          <w:sz w:val="28"/>
          <w:szCs w:val="28"/>
        </w:rPr>
        <w:t>удар «железный молот», выполняется дном к</w:t>
      </w:r>
      <w:r w:rsidR="00700B15" w:rsidRPr="00426F19">
        <w:rPr>
          <w:rFonts w:ascii="Times New Roman" w:hAnsi="Times New Roman" w:cs="Times New Roman"/>
          <w:sz w:val="28"/>
          <w:szCs w:val="28"/>
        </w:rPr>
        <w:t>у</w:t>
      </w:r>
      <w:r w:rsidR="00700B15" w:rsidRPr="00426F19">
        <w:rPr>
          <w:rFonts w:ascii="Times New Roman" w:hAnsi="Times New Roman" w:cs="Times New Roman"/>
          <w:sz w:val="28"/>
          <w:szCs w:val="28"/>
        </w:rPr>
        <w:t>лака, в разных вариантах;</w:t>
      </w:r>
      <w:proofErr w:type="gramEnd"/>
      <w:r w:rsidR="00700B15" w:rsidRPr="00426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0B15" w:rsidRPr="00426F19">
        <w:rPr>
          <w:rFonts w:ascii="Times New Roman" w:hAnsi="Times New Roman" w:cs="Times New Roman"/>
          <w:sz w:val="28"/>
          <w:szCs w:val="28"/>
        </w:rPr>
        <w:t>хайсу-ути</w:t>
      </w:r>
      <w:proofErr w:type="spellEnd"/>
      <w:r w:rsidR="00700B15" w:rsidRPr="00426F19">
        <w:rPr>
          <w:rFonts w:ascii="Times New Roman" w:hAnsi="Times New Roman" w:cs="Times New Roman"/>
          <w:sz w:val="28"/>
          <w:szCs w:val="28"/>
        </w:rPr>
        <w:t xml:space="preserve"> удар тыльной стороной ладони в сторону; </w:t>
      </w:r>
      <w:proofErr w:type="spellStart"/>
      <w:r w:rsidR="00700B15" w:rsidRPr="00426F19">
        <w:rPr>
          <w:rFonts w:ascii="Times New Roman" w:hAnsi="Times New Roman" w:cs="Times New Roman"/>
          <w:sz w:val="28"/>
          <w:szCs w:val="28"/>
        </w:rPr>
        <w:t>тэйсё-ути</w:t>
      </w:r>
      <w:proofErr w:type="spellEnd"/>
      <w:r w:rsidR="00700B15" w:rsidRPr="00426F19">
        <w:rPr>
          <w:rFonts w:ascii="Times New Roman" w:hAnsi="Times New Roman" w:cs="Times New Roman"/>
          <w:sz w:val="28"/>
          <w:szCs w:val="28"/>
        </w:rPr>
        <w:t xml:space="preserve"> удар основанием ладони от бедра по дуге</w:t>
      </w:r>
      <w:r w:rsidR="00426F19" w:rsidRPr="00426F1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26F19" w:rsidRPr="00426F19">
        <w:rPr>
          <w:rFonts w:ascii="Times New Roman" w:hAnsi="Times New Roman" w:cs="Times New Roman"/>
          <w:sz w:val="28"/>
          <w:szCs w:val="28"/>
        </w:rPr>
        <w:t>маэ-гэри-кэагэ</w:t>
      </w:r>
      <w:proofErr w:type="spellEnd"/>
      <w:r w:rsidR="00426F19" w:rsidRPr="00426F19">
        <w:rPr>
          <w:rFonts w:ascii="Times New Roman" w:hAnsi="Times New Roman" w:cs="Times New Roman"/>
          <w:sz w:val="28"/>
          <w:szCs w:val="28"/>
        </w:rPr>
        <w:t xml:space="preserve"> фронтальный удар прямо перед собой, снизу-вверх, ударные поверхности: основания пальцев стопы (коси) или пятка (</w:t>
      </w:r>
      <w:proofErr w:type="spellStart"/>
      <w:r w:rsidR="00426F19" w:rsidRPr="00426F19">
        <w:rPr>
          <w:rFonts w:ascii="Times New Roman" w:hAnsi="Times New Roman" w:cs="Times New Roman"/>
          <w:sz w:val="28"/>
          <w:szCs w:val="28"/>
        </w:rPr>
        <w:t>какато</w:t>
      </w:r>
      <w:proofErr w:type="spellEnd"/>
      <w:r w:rsidR="00426F19" w:rsidRPr="00426F19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426F19" w:rsidRPr="00426F19">
        <w:rPr>
          <w:rFonts w:ascii="Times New Roman" w:hAnsi="Times New Roman" w:cs="Times New Roman"/>
          <w:sz w:val="28"/>
          <w:szCs w:val="28"/>
        </w:rPr>
        <w:t>ёко-гэри-кэагэ</w:t>
      </w:r>
      <w:proofErr w:type="spellEnd"/>
      <w:r w:rsidR="00426F19" w:rsidRPr="00426F19">
        <w:rPr>
          <w:rFonts w:ascii="Times New Roman" w:hAnsi="Times New Roman" w:cs="Times New Roman"/>
          <w:sz w:val="28"/>
          <w:szCs w:val="28"/>
        </w:rPr>
        <w:t xml:space="preserve"> боковой «восходящий» удар ре</w:t>
      </w:r>
      <w:r w:rsidR="00426F19" w:rsidRPr="00426F19">
        <w:rPr>
          <w:rFonts w:ascii="Times New Roman" w:hAnsi="Times New Roman" w:cs="Times New Roman"/>
          <w:sz w:val="28"/>
          <w:szCs w:val="28"/>
        </w:rPr>
        <w:t>б</w:t>
      </w:r>
      <w:r w:rsidR="00426F19" w:rsidRPr="00426F19">
        <w:rPr>
          <w:rFonts w:ascii="Times New Roman" w:hAnsi="Times New Roman" w:cs="Times New Roman"/>
          <w:sz w:val="28"/>
          <w:szCs w:val="28"/>
        </w:rPr>
        <w:t>ром стопы снизу-вверх, колено ударной ноги - центр вращения, проводится по трем уровням, выполняется из различных стоек;</w:t>
      </w:r>
      <w:proofErr w:type="gramEnd"/>
      <w:r w:rsidR="00426F19" w:rsidRPr="00426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F19" w:rsidRPr="00426F19">
        <w:rPr>
          <w:rFonts w:ascii="Times New Roman" w:hAnsi="Times New Roman" w:cs="Times New Roman"/>
          <w:sz w:val="28"/>
          <w:szCs w:val="28"/>
        </w:rPr>
        <w:t>усиро-кэкоми</w:t>
      </w:r>
      <w:proofErr w:type="spellEnd"/>
      <w:r w:rsidR="00426F19" w:rsidRPr="00426F19">
        <w:rPr>
          <w:rFonts w:ascii="Times New Roman" w:hAnsi="Times New Roman" w:cs="Times New Roman"/>
          <w:sz w:val="28"/>
          <w:szCs w:val="28"/>
        </w:rPr>
        <w:t xml:space="preserve"> толчковый удар пяткой или ребром стопы назад, выполняется по всем трем уровням; </w:t>
      </w:r>
      <w:proofErr w:type="spellStart"/>
      <w:r w:rsidR="00426F19" w:rsidRPr="00426F19"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426F19" w:rsidRPr="00426F19">
        <w:rPr>
          <w:rFonts w:ascii="Times New Roman" w:hAnsi="Times New Roman" w:cs="Times New Roman"/>
          <w:sz w:val="28"/>
          <w:szCs w:val="28"/>
        </w:rPr>
        <w:t xml:space="preserve"> (кр</w:t>
      </w:r>
      <w:r w:rsidR="00426F19" w:rsidRPr="00426F19">
        <w:rPr>
          <w:rFonts w:ascii="Times New Roman" w:hAnsi="Times New Roman" w:cs="Times New Roman"/>
          <w:sz w:val="28"/>
          <w:szCs w:val="28"/>
        </w:rPr>
        <w:t>у</w:t>
      </w:r>
      <w:r w:rsidR="00426F19" w:rsidRPr="00426F19">
        <w:rPr>
          <w:rFonts w:ascii="Times New Roman" w:hAnsi="Times New Roman" w:cs="Times New Roman"/>
          <w:sz w:val="28"/>
          <w:szCs w:val="28"/>
        </w:rPr>
        <w:t xml:space="preserve">говые удары) - удары в </w:t>
      </w:r>
      <w:r w:rsidR="00426F19" w:rsidRPr="009A75BC">
        <w:rPr>
          <w:rFonts w:ascii="Times New Roman" w:hAnsi="Times New Roman" w:cs="Times New Roman"/>
          <w:sz w:val="28"/>
          <w:szCs w:val="28"/>
        </w:rPr>
        <w:t>горизонтальной плоскости, колено является центром вр</w:t>
      </w:r>
      <w:r w:rsidR="00426F19" w:rsidRPr="009A75BC">
        <w:rPr>
          <w:rFonts w:ascii="Times New Roman" w:hAnsi="Times New Roman" w:cs="Times New Roman"/>
          <w:sz w:val="28"/>
          <w:szCs w:val="28"/>
        </w:rPr>
        <w:t>а</w:t>
      </w:r>
      <w:r w:rsidR="00426F19" w:rsidRPr="009A75BC">
        <w:rPr>
          <w:rFonts w:ascii="Times New Roman" w:hAnsi="Times New Roman" w:cs="Times New Roman"/>
          <w:sz w:val="28"/>
          <w:szCs w:val="28"/>
        </w:rPr>
        <w:t xml:space="preserve">щения; </w:t>
      </w:r>
      <w:proofErr w:type="spellStart"/>
      <w:r w:rsidR="00426F19" w:rsidRPr="009A75BC">
        <w:rPr>
          <w:rFonts w:ascii="Times New Roman" w:hAnsi="Times New Roman" w:cs="Times New Roman"/>
          <w:sz w:val="28"/>
          <w:szCs w:val="28"/>
        </w:rPr>
        <w:t>маваси-гэри</w:t>
      </w:r>
      <w:proofErr w:type="spellEnd"/>
      <w:r w:rsidR="00426F19" w:rsidRPr="009A75BC">
        <w:rPr>
          <w:rFonts w:ascii="Times New Roman" w:hAnsi="Times New Roman" w:cs="Times New Roman"/>
          <w:sz w:val="28"/>
          <w:szCs w:val="28"/>
        </w:rPr>
        <w:t xml:space="preserve"> круговой хлесткий удар в горизонтальной плоскости, перед собой, выполняется по всем уровням из различных стоек. </w:t>
      </w:r>
      <w:r w:rsidR="009A75BC" w:rsidRPr="009A75BC">
        <w:rPr>
          <w:rFonts w:ascii="Times New Roman" w:hAnsi="Times New Roman" w:cs="Times New Roman"/>
          <w:sz w:val="28"/>
          <w:szCs w:val="28"/>
        </w:rPr>
        <w:t xml:space="preserve">Ударные части рук, </w:t>
      </w:r>
      <w:proofErr w:type="gramStart"/>
      <w:r w:rsidR="009A75BC" w:rsidRPr="009A75BC">
        <w:rPr>
          <w:rFonts w:ascii="Times New Roman" w:hAnsi="Times New Roman" w:cs="Times New Roman"/>
          <w:sz w:val="28"/>
          <w:szCs w:val="28"/>
        </w:rPr>
        <w:t>сё-ладонь</w:t>
      </w:r>
      <w:proofErr w:type="gramEnd"/>
      <w:r w:rsidR="009A75BC" w:rsidRPr="009A75B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A75BC" w:rsidRPr="009A75BC">
        <w:rPr>
          <w:rFonts w:ascii="Times New Roman" w:hAnsi="Times New Roman" w:cs="Times New Roman"/>
          <w:sz w:val="28"/>
          <w:szCs w:val="28"/>
        </w:rPr>
        <w:t>нукитэ</w:t>
      </w:r>
      <w:proofErr w:type="spellEnd"/>
      <w:r w:rsidR="009A75BC" w:rsidRPr="009A75BC">
        <w:rPr>
          <w:rFonts w:ascii="Times New Roman" w:hAnsi="Times New Roman" w:cs="Times New Roman"/>
          <w:sz w:val="28"/>
          <w:szCs w:val="28"/>
        </w:rPr>
        <w:t xml:space="preserve"> «пронзающая рука», или «рука-копье», существует несколько в</w:t>
      </w:r>
      <w:r w:rsidR="009A75BC" w:rsidRPr="009A75BC">
        <w:rPr>
          <w:rFonts w:ascii="Times New Roman" w:hAnsi="Times New Roman" w:cs="Times New Roman"/>
          <w:sz w:val="28"/>
          <w:szCs w:val="28"/>
        </w:rPr>
        <w:t>а</w:t>
      </w:r>
      <w:r w:rsidR="009A75BC" w:rsidRPr="009A75BC">
        <w:rPr>
          <w:rFonts w:ascii="Times New Roman" w:hAnsi="Times New Roman" w:cs="Times New Roman"/>
          <w:sz w:val="28"/>
          <w:szCs w:val="28"/>
        </w:rPr>
        <w:t xml:space="preserve">риантов: </w:t>
      </w:r>
      <w:proofErr w:type="spellStart"/>
      <w:r w:rsidR="009A75BC" w:rsidRPr="009A75BC">
        <w:rPr>
          <w:rFonts w:ascii="Times New Roman" w:hAnsi="Times New Roman" w:cs="Times New Roman"/>
          <w:sz w:val="28"/>
          <w:szCs w:val="28"/>
        </w:rPr>
        <w:t>ёнхон-нукитэ</w:t>
      </w:r>
      <w:proofErr w:type="spellEnd"/>
      <w:r w:rsidR="009A75BC" w:rsidRPr="009A7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5BC" w:rsidRPr="009A75BC">
        <w:rPr>
          <w:rFonts w:ascii="Times New Roman" w:hAnsi="Times New Roman" w:cs="Times New Roman"/>
          <w:sz w:val="28"/>
          <w:szCs w:val="28"/>
        </w:rPr>
        <w:t>нихон-нукитэ</w:t>
      </w:r>
      <w:proofErr w:type="spellEnd"/>
      <w:r w:rsidR="009A75BC" w:rsidRPr="009A7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5BC" w:rsidRPr="009A75BC">
        <w:rPr>
          <w:rFonts w:ascii="Times New Roman" w:hAnsi="Times New Roman" w:cs="Times New Roman"/>
          <w:sz w:val="28"/>
          <w:szCs w:val="28"/>
        </w:rPr>
        <w:t>иппон-нукитэ</w:t>
      </w:r>
      <w:proofErr w:type="spellEnd"/>
      <w:r w:rsidR="009A75BC" w:rsidRPr="009A75B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A75BC" w:rsidRPr="009A75BC">
        <w:rPr>
          <w:rFonts w:ascii="Times New Roman" w:hAnsi="Times New Roman" w:cs="Times New Roman"/>
          <w:sz w:val="28"/>
          <w:szCs w:val="28"/>
        </w:rPr>
        <w:t>сюто</w:t>
      </w:r>
      <w:proofErr w:type="spellEnd"/>
      <w:r w:rsidR="009A75BC" w:rsidRPr="009A75BC">
        <w:rPr>
          <w:rFonts w:ascii="Times New Roman" w:hAnsi="Times New Roman" w:cs="Times New Roman"/>
          <w:sz w:val="28"/>
          <w:szCs w:val="28"/>
        </w:rPr>
        <w:t xml:space="preserve"> «рука-нож», ударная поверхность - ребро ладони со стороны мизинца, ближе к основанию ладони; </w:t>
      </w:r>
      <w:proofErr w:type="spellStart"/>
      <w:r w:rsidR="009A75BC" w:rsidRPr="009A75BC">
        <w:rPr>
          <w:rFonts w:ascii="Times New Roman" w:hAnsi="Times New Roman" w:cs="Times New Roman"/>
          <w:sz w:val="28"/>
          <w:szCs w:val="28"/>
        </w:rPr>
        <w:t>ха</w:t>
      </w:r>
      <w:r w:rsidR="009A75BC" w:rsidRPr="009A75BC">
        <w:rPr>
          <w:rFonts w:ascii="Times New Roman" w:hAnsi="Times New Roman" w:cs="Times New Roman"/>
          <w:sz w:val="28"/>
          <w:szCs w:val="28"/>
        </w:rPr>
        <w:t>й</w:t>
      </w:r>
      <w:r w:rsidR="009A75BC" w:rsidRPr="009A75B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9A75BC" w:rsidRPr="009A75BC">
        <w:rPr>
          <w:rFonts w:ascii="Times New Roman" w:hAnsi="Times New Roman" w:cs="Times New Roman"/>
          <w:sz w:val="28"/>
          <w:szCs w:val="28"/>
        </w:rPr>
        <w:t xml:space="preserve"> «рука - обратный нож», ребро ладони со стороны указательного пальца; </w:t>
      </w:r>
      <w:proofErr w:type="spellStart"/>
      <w:r w:rsidR="009A75BC" w:rsidRPr="009A75BC">
        <w:rPr>
          <w:rFonts w:ascii="Times New Roman" w:hAnsi="Times New Roman" w:cs="Times New Roman"/>
          <w:sz w:val="28"/>
          <w:szCs w:val="28"/>
        </w:rPr>
        <w:t>тэйсё</w:t>
      </w:r>
      <w:proofErr w:type="spellEnd"/>
      <w:r w:rsidR="009A75BC" w:rsidRPr="009A75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75BC" w:rsidRPr="009A75BC">
        <w:rPr>
          <w:rFonts w:ascii="Times New Roman" w:hAnsi="Times New Roman" w:cs="Times New Roman"/>
          <w:sz w:val="28"/>
          <w:szCs w:val="28"/>
        </w:rPr>
        <w:t>сэйрюто</w:t>
      </w:r>
      <w:proofErr w:type="spellEnd"/>
      <w:r w:rsidR="009A75BC" w:rsidRPr="009A75BC">
        <w:rPr>
          <w:rFonts w:ascii="Times New Roman" w:hAnsi="Times New Roman" w:cs="Times New Roman"/>
          <w:sz w:val="28"/>
          <w:szCs w:val="28"/>
        </w:rPr>
        <w:t xml:space="preserve"> «бычья челюсть», основание ладони и внешняя часть основания ладони; </w:t>
      </w:r>
      <w:proofErr w:type="spellStart"/>
      <w:r w:rsidR="009A75BC" w:rsidRPr="009A75BC">
        <w:rPr>
          <w:rFonts w:ascii="Times New Roman" w:hAnsi="Times New Roman" w:cs="Times New Roman"/>
          <w:sz w:val="28"/>
          <w:szCs w:val="28"/>
        </w:rPr>
        <w:t>хайсу</w:t>
      </w:r>
      <w:proofErr w:type="spellEnd"/>
      <w:r w:rsidR="009A75BC" w:rsidRPr="009A75BC">
        <w:rPr>
          <w:rFonts w:ascii="Times New Roman" w:hAnsi="Times New Roman" w:cs="Times New Roman"/>
          <w:sz w:val="28"/>
          <w:szCs w:val="28"/>
        </w:rPr>
        <w:t xml:space="preserve"> тыльная сторона ладони и выпрямленных, плотно прижатых друг к другу пальцев; </w:t>
      </w:r>
      <w:proofErr w:type="spellStart"/>
      <w:r w:rsidR="009A75BC" w:rsidRPr="009A75BC">
        <w:rPr>
          <w:rFonts w:ascii="Times New Roman" w:hAnsi="Times New Roman" w:cs="Times New Roman"/>
          <w:sz w:val="28"/>
          <w:szCs w:val="28"/>
        </w:rPr>
        <w:t>кумадэ</w:t>
      </w:r>
      <w:proofErr w:type="spellEnd"/>
      <w:r w:rsidR="009A75BC" w:rsidRPr="009A75BC">
        <w:rPr>
          <w:rFonts w:ascii="Times New Roman" w:hAnsi="Times New Roman" w:cs="Times New Roman"/>
          <w:sz w:val="28"/>
          <w:szCs w:val="28"/>
        </w:rPr>
        <w:t xml:space="preserve"> «медвежья лапа», внутренняя поверхность согнутых во второй фаланге пальцев; </w:t>
      </w:r>
      <w:proofErr w:type="spellStart"/>
      <w:r w:rsidR="009A75BC" w:rsidRPr="009A75BC">
        <w:rPr>
          <w:rFonts w:ascii="Times New Roman" w:hAnsi="Times New Roman" w:cs="Times New Roman"/>
          <w:sz w:val="28"/>
          <w:szCs w:val="28"/>
        </w:rPr>
        <w:t>васидэ</w:t>
      </w:r>
      <w:proofErr w:type="spellEnd"/>
      <w:r w:rsidR="009A75BC" w:rsidRPr="009A75BC">
        <w:rPr>
          <w:rFonts w:ascii="Times New Roman" w:hAnsi="Times New Roman" w:cs="Times New Roman"/>
          <w:sz w:val="28"/>
          <w:szCs w:val="28"/>
        </w:rPr>
        <w:t xml:space="preserve"> «клюв орла», собранные щепотью кончики пальцев; </w:t>
      </w:r>
      <w:proofErr w:type="spellStart"/>
      <w:r w:rsidR="009A75BC" w:rsidRPr="009A75BC">
        <w:rPr>
          <w:rFonts w:ascii="Times New Roman" w:hAnsi="Times New Roman" w:cs="Times New Roman"/>
          <w:sz w:val="28"/>
          <w:szCs w:val="28"/>
        </w:rPr>
        <w:t>кёко</w:t>
      </w:r>
      <w:proofErr w:type="spellEnd"/>
      <w:r w:rsidR="009A75BC" w:rsidRPr="009A75BC">
        <w:rPr>
          <w:rFonts w:ascii="Times New Roman" w:hAnsi="Times New Roman" w:cs="Times New Roman"/>
          <w:sz w:val="28"/>
          <w:szCs w:val="28"/>
        </w:rPr>
        <w:t xml:space="preserve"> «пасть тигра», раскрытая ладонь с отведенным в сторону большим пальцем; </w:t>
      </w:r>
      <w:proofErr w:type="spellStart"/>
      <w:r w:rsidR="009A75BC" w:rsidRPr="009A75BC">
        <w:rPr>
          <w:rFonts w:ascii="Times New Roman" w:hAnsi="Times New Roman" w:cs="Times New Roman"/>
          <w:sz w:val="28"/>
          <w:szCs w:val="28"/>
        </w:rPr>
        <w:t>кэйто</w:t>
      </w:r>
      <w:proofErr w:type="spellEnd"/>
      <w:r w:rsidR="009A75BC" w:rsidRPr="009A75BC">
        <w:rPr>
          <w:rFonts w:ascii="Times New Roman" w:hAnsi="Times New Roman" w:cs="Times New Roman"/>
          <w:sz w:val="28"/>
          <w:szCs w:val="28"/>
        </w:rPr>
        <w:t xml:space="preserve"> внешняя поверхно</w:t>
      </w:r>
      <w:r w:rsidR="009A75BC">
        <w:rPr>
          <w:rFonts w:ascii="Times New Roman" w:hAnsi="Times New Roman" w:cs="Times New Roman"/>
          <w:sz w:val="28"/>
          <w:szCs w:val="28"/>
        </w:rPr>
        <w:t xml:space="preserve">сть большого пальца у запястья. </w:t>
      </w:r>
      <w:r w:rsidR="0023336C" w:rsidRPr="009A75BC">
        <w:rPr>
          <w:rFonts w:ascii="Times New Roman" w:hAnsi="Times New Roman" w:cs="Times New Roman"/>
          <w:sz w:val="28"/>
          <w:szCs w:val="28"/>
        </w:rPr>
        <w:t>Контратаки с отходом и сбл</w:t>
      </w:r>
      <w:r w:rsidR="0023336C" w:rsidRPr="009A75BC">
        <w:rPr>
          <w:rFonts w:ascii="Times New Roman" w:hAnsi="Times New Roman" w:cs="Times New Roman"/>
          <w:sz w:val="28"/>
          <w:szCs w:val="28"/>
        </w:rPr>
        <w:t>и</w:t>
      </w:r>
      <w:r w:rsidR="0023336C" w:rsidRPr="009A75BC">
        <w:rPr>
          <w:rFonts w:ascii="Times New Roman" w:hAnsi="Times New Roman" w:cs="Times New Roman"/>
          <w:sz w:val="28"/>
          <w:szCs w:val="28"/>
        </w:rPr>
        <w:t>жением. Ложные атаки с вызовом контратаки. Ответные атаки с обманами. С</w:t>
      </w:r>
      <w:r w:rsidR="0023336C" w:rsidRPr="009A75BC">
        <w:rPr>
          <w:rFonts w:ascii="Times New Roman" w:hAnsi="Times New Roman" w:cs="Times New Roman"/>
          <w:sz w:val="28"/>
          <w:szCs w:val="28"/>
        </w:rPr>
        <w:t>о</w:t>
      </w:r>
      <w:r w:rsidR="0023336C" w:rsidRPr="009A75BC">
        <w:rPr>
          <w:rFonts w:ascii="Times New Roman" w:hAnsi="Times New Roman" w:cs="Times New Roman"/>
          <w:sz w:val="28"/>
          <w:szCs w:val="28"/>
        </w:rPr>
        <w:t>вершенствование точности и скорости ударов на снарядах и в парах. Захват ин</w:t>
      </w:r>
      <w:r w:rsidR="0023336C" w:rsidRPr="009A75BC">
        <w:rPr>
          <w:rFonts w:ascii="Times New Roman" w:hAnsi="Times New Roman" w:cs="Times New Roman"/>
          <w:sz w:val="28"/>
          <w:szCs w:val="28"/>
        </w:rPr>
        <w:t>и</w:t>
      </w:r>
      <w:r w:rsidR="0023336C" w:rsidRPr="009A75BC">
        <w:rPr>
          <w:rFonts w:ascii="Times New Roman" w:hAnsi="Times New Roman" w:cs="Times New Roman"/>
          <w:sz w:val="28"/>
          <w:szCs w:val="28"/>
        </w:rPr>
        <w:t>циативы. Задания на соревновательные комбинации, их анализ, разбор и устран</w:t>
      </w:r>
      <w:r w:rsidR="0023336C" w:rsidRPr="009A75BC">
        <w:rPr>
          <w:rFonts w:ascii="Times New Roman" w:hAnsi="Times New Roman" w:cs="Times New Roman"/>
          <w:sz w:val="28"/>
          <w:szCs w:val="28"/>
        </w:rPr>
        <w:t>е</w:t>
      </w:r>
      <w:r w:rsidR="0023336C" w:rsidRPr="009A75BC">
        <w:rPr>
          <w:rFonts w:ascii="Times New Roman" w:hAnsi="Times New Roman" w:cs="Times New Roman"/>
          <w:sz w:val="28"/>
          <w:szCs w:val="28"/>
        </w:rPr>
        <w:t xml:space="preserve">ние ошибок. </w:t>
      </w:r>
      <w:r w:rsidR="00E30815" w:rsidRPr="009A75BC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9A75BC">
        <w:rPr>
          <w:rFonts w:ascii="Times New Roman" w:hAnsi="Times New Roman" w:cs="Times New Roman"/>
          <w:sz w:val="28"/>
          <w:szCs w:val="28"/>
        </w:rPr>
        <w:t xml:space="preserve">ката </w:t>
      </w:r>
      <w:proofErr w:type="spellStart"/>
      <w:r w:rsidRPr="009A75BC">
        <w:rPr>
          <w:rFonts w:ascii="Times New Roman" w:hAnsi="Times New Roman" w:cs="Times New Roman"/>
          <w:sz w:val="28"/>
          <w:szCs w:val="28"/>
        </w:rPr>
        <w:t>Годзю-рю</w:t>
      </w:r>
      <w:proofErr w:type="spellEnd"/>
      <w:r w:rsidRPr="009A75BC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CD44C7" w:rsidRPr="009A75BC">
        <w:rPr>
          <w:rFonts w:ascii="Times New Roman" w:hAnsi="Times New Roman" w:cs="Times New Roman"/>
          <w:sz w:val="28"/>
          <w:szCs w:val="28"/>
        </w:rPr>
        <w:t>сэйпай</w:t>
      </w:r>
      <w:proofErr w:type="spellEnd"/>
      <w:r w:rsidR="00CD44C7" w:rsidRPr="009A7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44C7" w:rsidRPr="009A75BC">
        <w:rPr>
          <w:rFonts w:ascii="Times New Roman" w:hAnsi="Times New Roman" w:cs="Times New Roman"/>
          <w:sz w:val="28"/>
          <w:szCs w:val="28"/>
        </w:rPr>
        <w:t>сэйсан</w:t>
      </w:r>
      <w:proofErr w:type="spellEnd"/>
      <w:r w:rsidR="00CD44C7" w:rsidRPr="009A75BC">
        <w:rPr>
          <w:rFonts w:ascii="Times New Roman" w:hAnsi="Times New Roman" w:cs="Times New Roman"/>
          <w:sz w:val="28"/>
          <w:szCs w:val="28"/>
        </w:rPr>
        <w:t>,</w:t>
      </w:r>
      <w:r w:rsidR="00CD44C7" w:rsidRPr="00426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C7" w:rsidRPr="00426F19">
        <w:rPr>
          <w:rFonts w:ascii="Times New Roman" w:hAnsi="Times New Roman" w:cs="Times New Roman"/>
          <w:sz w:val="28"/>
          <w:szCs w:val="28"/>
        </w:rPr>
        <w:t>курурунфа</w:t>
      </w:r>
      <w:proofErr w:type="spellEnd"/>
      <w:r w:rsidR="00CD44C7" w:rsidRPr="00426F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44C7" w:rsidRPr="00426F19">
        <w:rPr>
          <w:rFonts w:ascii="Times New Roman" w:hAnsi="Times New Roman" w:cs="Times New Roman"/>
          <w:sz w:val="28"/>
          <w:szCs w:val="28"/>
        </w:rPr>
        <w:t>супаринпэй</w:t>
      </w:r>
      <w:proofErr w:type="spellEnd"/>
      <w:r w:rsidR="00CD44C7" w:rsidRPr="00426F19">
        <w:rPr>
          <w:rFonts w:ascii="Times New Roman" w:hAnsi="Times New Roman" w:cs="Times New Roman"/>
          <w:sz w:val="28"/>
          <w:szCs w:val="28"/>
        </w:rPr>
        <w:t xml:space="preserve">. </w:t>
      </w:r>
      <w:r w:rsidR="00213434" w:rsidRPr="00426F19">
        <w:rPr>
          <w:rFonts w:ascii="Times New Roman" w:hAnsi="Times New Roman" w:cs="Times New Roman"/>
          <w:sz w:val="28"/>
          <w:szCs w:val="28"/>
        </w:rPr>
        <w:t>(5</w:t>
      </w:r>
      <w:r w:rsidRPr="00426F19">
        <w:rPr>
          <w:rFonts w:ascii="Times New Roman" w:hAnsi="Times New Roman" w:cs="Times New Roman"/>
          <w:sz w:val="28"/>
          <w:szCs w:val="28"/>
        </w:rPr>
        <w:t>1 час).</w:t>
      </w:r>
    </w:p>
    <w:p w14:paraId="4A7DAFED" w14:textId="77777777" w:rsidR="009D4775" w:rsidRPr="002931A1" w:rsidRDefault="009D4775" w:rsidP="00293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A1">
        <w:rPr>
          <w:rFonts w:ascii="Times New Roman" w:hAnsi="Times New Roman" w:cs="Times New Roman"/>
          <w:b/>
          <w:sz w:val="28"/>
          <w:szCs w:val="28"/>
        </w:rPr>
        <w:t>Раздел. Соревновательная деятельность. (1</w:t>
      </w:r>
      <w:r w:rsidR="003E2522">
        <w:rPr>
          <w:rFonts w:ascii="Times New Roman" w:hAnsi="Times New Roman" w:cs="Times New Roman"/>
          <w:b/>
          <w:sz w:val="28"/>
          <w:szCs w:val="28"/>
        </w:rPr>
        <w:t>5 часов 1/14</w:t>
      </w:r>
      <w:r w:rsidRPr="002931A1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14:paraId="52D30192" w14:textId="77777777" w:rsidR="009D4775" w:rsidRPr="002931A1" w:rsidRDefault="009D4775" w:rsidP="0029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1A1">
        <w:rPr>
          <w:rFonts w:ascii="Times New Roman" w:hAnsi="Times New Roman" w:cs="Times New Roman"/>
          <w:sz w:val="28"/>
          <w:szCs w:val="28"/>
        </w:rPr>
        <w:t xml:space="preserve">Теория: Подготовки к показательным выступлениям </w:t>
      </w:r>
      <w:r w:rsidR="00B93496" w:rsidRPr="002931A1">
        <w:rPr>
          <w:rFonts w:ascii="Times New Roman" w:hAnsi="Times New Roman" w:cs="Times New Roman"/>
          <w:sz w:val="28"/>
          <w:szCs w:val="28"/>
        </w:rPr>
        <w:t xml:space="preserve">и внутренним соревнованиям </w:t>
      </w:r>
      <w:r w:rsidRPr="002931A1">
        <w:rPr>
          <w:rFonts w:ascii="Times New Roman" w:hAnsi="Times New Roman" w:cs="Times New Roman"/>
          <w:sz w:val="28"/>
          <w:szCs w:val="28"/>
        </w:rPr>
        <w:t>по «Каратэ-до» (1 часа).</w:t>
      </w:r>
    </w:p>
    <w:p w14:paraId="03F01C27" w14:textId="77777777" w:rsidR="006535FF" w:rsidRPr="005977B4" w:rsidRDefault="009D4775" w:rsidP="0029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1A1">
        <w:rPr>
          <w:rFonts w:ascii="Times New Roman" w:hAnsi="Times New Roman" w:cs="Times New Roman"/>
          <w:sz w:val="28"/>
          <w:szCs w:val="28"/>
        </w:rPr>
        <w:t>Практика: Показательное</w:t>
      </w:r>
      <w:r w:rsidR="00730E4E" w:rsidRPr="002931A1">
        <w:rPr>
          <w:rFonts w:ascii="Times New Roman" w:hAnsi="Times New Roman" w:cs="Times New Roman"/>
          <w:sz w:val="28"/>
          <w:szCs w:val="28"/>
        </w:rPr>
        <w:t xml:space="preserve"> выступление и внутренние соревнования</w:t>
      </w:r>
      <w:r w:rsidRPr="002931A1">
        <w:rPr>
          <w:rFonts w:ascii="Times New Roman" w:hAnsi="Times New Roman" w:cs="Times New Roman"/>
          <w:sz w:val="28"/>
          <w:szCs w:val="28"/>
        </w:rPr>
        <w:t xml:space="preserve"> </w:t>
      </w:r>
      <w:r w:rsidR="00730E4E" w:rsidRPr="002931A1">
        <w:rPr>
          <w:rFonts w:ascii="Times New Roman" w:hAnsi="Times New Roman" w:cs="Times New Roman"/>
          <w:sz w:val="28"/>
          <w:szCs w:val="28"/>
        </w:rPr>
        <w:t xml:space="preserve">с имеющимся опытом </w:t>
      </w:r>
      <w:r w:rsidRPr="002931A1">
        <w:rPr>
          <w:rFonts w:ascii="Times New Roman" w:hAnsi="Times New Roman" w:cs="Times New Roman"/>
          <w:sz w:val="28"/>
          <w:szCs w:val="28"/>
        </w:rPr>
        <w:t>базов</w:t>
      </w:r>
      <w:r w:rsidR="00730E4E" w:rsidRPr="002931A1">
        <w:rPr>
          <w:rFonts w:ascii="Times New Roman" w:hAnsi="Times New Roman" w:cs="Times New Roman"/>
          <w:sz w:val="28"/>
          <w:szCs w:val="28"/>
        </w:rPr>
        <w:t xml:space="preserve">ой </w:t>
      </w:r>
      <w:r w:rsidR="007318DA">
        <w:rPr>
          <w:rFonts w:ascii="Times New Roman" w:hAnsi="Times New Roman" w:cs="Times New Roman"/>
          <w:sz w:val="28"/>
          <w:szCs w:val="28"/>
        </w:rPr>
        <w:t>техники «Каратэ</w:t>
      </w:r>
      <w:r w:rsidRPr="002931A1">
        <w:rPr>
          <w:rFonts w:ascii="Times New Roman" w:hAnsi="Times New Roman" w:cs="Times New Roman"/>
          <w:sz w:val="28"/>
          <w:szCs w:val="28"/>
        </w:rPr>
        <w:t>» используемые в ка</w:t>
      </w:r>
      <w:r w:rsidR="009F1552">
        <w:rPr>
          <w:rFonts w:ascii="Times New Roman" w:hAnsi="Times New Roman" w:cs="Times New Roman"/>
          <w:sz w:val="28"/>
          <w:szCs w:val="28"/>
        </w:rPr>
        <w:t>та (14</w:t>
      </w:r>
      <w:r w:rsidRPr="002931A1">
        <w:rPr>
          <w:rFonts w:ascii="Times New Roman" w:hAnsi="Times New Roman" w:cs="Times New Roman"/>
          <w:sz w:val="28"/>
          <w:szCs w:val="28"/>
        </w:rPr>
        <w:t xml:space="preserve"> часов). </w:t>
      </w:r>
    </w:p>
    <w:p w14:paraId="2D74BD0A" w14:textId="77777777" w:rsidR="009D4775" w:rsidRPr="002931A1" w:rsidRDefault="009D4775" w:rsidP="002931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A1">
        <w:rPr>
          <w:rFonts w:ascii="Times New Roman" w:hAnsi="Times New Roman" w:cs="Times New Roman"/>
          <w:b/>
          <w:sz w:val="28"/>
          <w:szCs w:val="28"/>
        </w:rPr>
        <w:t>Раздел.</w:t>
      </w:r>
      <w:r w:rsidR="003E2522">
        <w:rPr>
          <w:rFonts w:ascii="Times New Roman" w:hAnsi="Times New Roman" w:cs="Times New Roman"/>
          <w:b/>
          <w:sz w:val="28"/>
          <w:szCs w:val="28"/>
        </w:rPr>
        <w:t xml:space="preserve"> Подвижные и спортивные игры. (13 часов 1/12</w:t>
      </w:r>
      <w:r w:rsidRPr="002931A1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14:paraId="7284FD4D" w14:textId="77777777" w:rsidR="009D4775" w:rsidRPr="002931A1" w:rsidRDefault="009D4775" w:rsidP="0029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1A1">
        <w:rPr>
          <w:rFonts w:ascii="Times New Roman" w:hAnsi="Times New Roman" w:cs="Times New Roman"/>
          <w:sz w:val="28"/>
          <w:szCs w:val="28"/>
        </w:rPr>
        <w:t xml:space="preserve">Теория: Подготовка к выполнению разнообразных упражнений с максимально возможной скоростью в условиях проведения подвижных и спортивных игр (1 час). </w:t>
      </w:r>
    </w:p>
    <w:p w14:paraId="72F6568D" w14:textId="77777777" w:rsidR="00124890" w:rsidRPr="009E5687" w:rsidRDefault="009D4775" w:rsidP="009E5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1A1">
        <w:rPr>
          <w:rFonts w:ascii="Times New Roman" w:hAnsi="Times New Roman" w:cs="Times New Roman"/>
          <w:sz w:val="28"/>
          <w:szCs w:val="28"/>
        </w:rPr>
        <w:lastRenderedPageBreak/>
        <w:t>Практика: Подвижные игры</w:t>
      </w:r>
      <w:r w:rsidR="002931A1" w:rsidRPr="002931A1">
        <w:rPr>
          <w:rFonts w:ascii="Times New Roman" w:hAnsi="Times New Roman" w:cs="Times New Roman"/>
          <w:sz w:val="28"/>
          <w:szCs w:val="28"/>
        </w:rPr>
        <w:t>: перестрелка, мяч по кругу, третий лишний, пя</w:t>
      </w:r>
      <w:r w:rsidR="002931A1" w:rsidRPr="002931A1">
        <w:rPr>
          <w:rFonts w:ascii="Times New Roman" w:hAnsi="Times New Roman" w:cs="Times New Roman"/>
          <w:sz w:val="28"/>
          <w:szCs w:val="28"/>
        </w:rPr>
        <w:t>т</w:t>
      </w:r>
      <w:r w:rsidR="002931A1" w:rsidRPr="002931A1">
        <w:rPr>
          <w:rFonts w:ascii="Times New Roman" w:hAnsi="Times New Roman" w:cs="Times New Roman"/>
          <w:sz w:val="28"/>
          <w:szCs w:val="28"/>
        </w:rPr>
        <w:t>нашки (руки и ноги), мяч на ловле;</w:t>
      </w:r>
      <w:r w:rsidRPr="002931A1">
        <w:rPr>
          <w:rFonts w:ascii="Times New Roman" w:hAnsi="Times New Roman" w:cs="Times New Roman"/>
          <w:sz w:val="28"/>
          <w:szCs w:val="28"/>
        </w:rPr>
        <w:t xml:space="preserve"> </w:t>
      </w:r>
      <w:r w:rsidR="002931A1" w:rsidRPr="002931A1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2931A1">
        <w:rPr>
          <w:rFonts w:ascii="Times New Roman" w:hAnsi="Times New Roman" w:cs="Times New Roman"/>
          <w:sz w:val="28"/>
          <w:szCs w:val="28"/>
        </w:rPr>
        <w:t xml:space="preserve">эстафеты: </w:t>
      </w:r>
      <w:r w:rsidR="002931A1" w:rsidRPr="002931A1">
        <w:rPr>
          <w:rFonts w:ascii="Times New Roman" w:hAnsi="Times New Roman" w:cs="Times New Roman"/>
          <w:sz w:val="28"/>
          <w:szCs w:val="28"/>
        </w:rPr>
        <w:t>с преодолением препя</w:t>
      </w:r>
      <w:r w:rsidR="002931A1" w:rsidRPr="002931A1">
        <w:rPr>
          <w:rFonts w:ascii="Times New Roman" w:hAnsi="Times New Roman" w:cs="Times New Roman"/>
          <w:sz w:val="28"/>
          <w:szCs w:val="28"/>
        </w:rPr>
        <w:t>т</w:t>
      </w:r>
      <w:r w:rsidR="002931A1" w:rsidRPr="002931A1">
        <w:rPr>
          <w:rFonts w:ascii="Times New Roman" w:hAnsi="Times New Roman" w:cs="Times New Roman"/>
          <w:sz w:val="28"/>
          <w:szCs w:val="28"/>
        </w:rPr>
        <w:t xml:space="preserve">ствий, передачей мяча, различными способами передвижения и др. Соревнования на быстроту: выполнения упражнений и точность попадания в атаках по мишени в ограниченный отрезок времени, упражнения с резиновым жгутом. </w:t>
      </w:r>
      <w:r w:rsidRPr="002931A1">
        <w:rPr>
          <w:rFonts w:ascii="Times New Roman" w:hAnsi="Times New Roman" w:cs="Times New Roman"/>
          <w:sz w:val="28"/>
          <w:szCs w:val="28"/>
        </w:rPr>
        <w:t>Спортивные игры: баскетбол, волейбол, футбол и др.</w:t>
      </w:r>
      <w:r w:rsidR="009F1552">
        <w:rPr>
          <w:rFonts w:ascii="Times New Roman" w:hAnsi="Times New Roman" w:cs="Times New Roman"/>
          <w:sz w:val="28"/>
          <w:szCs w:val="28"/>
        </w:rPr>
        <w:t xml:space="preserve"> (12</w:t>
      </w:r>
      <w:r w:rsidRPr="002931A1">
        <w:rPr>
          <w:rFonts w:ascii="Times New Roman" w:hAnsi="Times New Roman" w:cs="Times New Roman"/>
          <w:sz w:val="28"/>
          <w:szCs w:val="28"/>
        </w:rPr>
        <w:t xml:space="preserve"> часов). </w:t>
      </w:r>
    </w:p>
    <w:p w14:paraId="6F63487F" w14:textId="77777777" w:rsidR="00593B82" w:rsidRPr="00040D21" w:rsidRDefault="00593B82" w:rsidP="00124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E111EB" w14:textId="77777777" w:rsidR="009E5687" w:rsidRPr="00040D21" w:rsidRDefault="005977B4" w:rsidP="007318DA">
      <w:pPr>
        <w:spacing w:after="0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 xml:space="preserve">Содержание программы </w:t>
      </w:r>
      <w:r w:rsidR="00D52A98" w:rsidRPr="00040D21">
        <w:rPr>
          <w:rFonts w:ascii="Times New Roman" w:hAnsi="Times New Roman" w:cs="Times New Roman"/>
          <w:b/>
          <w:w w:val="105"/>
          <w:sz w:val="28"/>
          <w:szCs w:val="28"/>
        </w:rPr>
        <w:t xml:space="preserve">4 </w:t>
      </w:r>
      <w:r w:rsidR="00F932C9" w:rsidRPr="00040D21">
        <w:rPr>
          <w:rFonts w:ascii="Times New Roman" w:hAnsi="Times New Roman" w:cs="Times New Roman"/>
          <w:b/>
          <w:w w:val="105"/>
          <w:sz w:val="28"/>
          <w:szCs w:val="28"/>
        </w:rPr>
        <w:t>-</w:t>
      </w:r>
      <w:r w:rsidR="00D52A98" w:rsidRPr="00040D21">
        <w:rPr>
          <w:rFonts w:ascii="Times New Roman" w:hAnsi="Times New Roman" w:cs="Times New Roman"/>
          <w:b/>
          <w:w w:val="105"/>
          <w:sz w:val="28"/>
          <w:szCs w:val="28"/>
        </w:rPr>
        <w:t xml:space="preserve"> 5 год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>а</w:t>
      </w:r>
      <w:r w:rsidR="00D52A98" w:rsidRPr="00040D21">
        <w:rPr>
          <w:rFonts w:ascii="Times New Roman" w:hAnsi="Times New Roman" w:cs="Times New Roman"/>
          <w:b/>
          <w:w w:val="105"/>
          <w:sz w:val="28"/>
          <w:szCs w:val="28"/>
        </w:rPr>
        <w:t xml:space="preserve"> обучения</w:t>
      </w:r>
      <w:r w:rsidR="00A45621" w:rsidRPr="00040D21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="00D52A98" w:rsidRPr="00040D21">
        <w:rPr>
          <w:rFonts w:ascii="Times New Roman" w:hAnsi="Times New Roman" w:cs="Times New Roman"/>
          <w:b/>
          <w:w w:val="105"/>
          <w:sz w:val="28"/>
          <w:szCs w:val="28"/>
        </w:rPr>
        <w:t>продвинутый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 xml:space="preserve"> уровень</w:t>
      </w:r>
      <w:r w:rsidR="00D52A98" w:rsidRPr="00040D21">
        <w:rPr>
          <w:rFonts w:ascii="Times New Roman" w:hAnsi="Times New Roman" w:cs="Times New Roman"/>
          <w:b/>
          <w:w w:val="105"/>
          <w:sz w:val="28"/>
          <w:szCs w:val="28"/>
        </w:rPr>
        <w:t>.</w:t>
      </w:r>
    </w:p>
    <w:p w14:paraId="2B793FDC" w14:textId="77777777" w:rsidR="00593B82" w:rsidRPr="00040D21" w:rsidRDefault="00D43663" w:rsidP="00040D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21">
        <w:rPr>
          <w:rFonts w:ascii="Times New Roman" w:hAnsi="Times New Roman" w:cs="Times New Roman"/>
          <w:b/>
          <w:w w:val="105"/>
          <w:sz w:val="28"/>
          <w:szCs w:val="28"/>
        </w:rPr>
        <w:t>Цель:</w:t>
      </w:r>
      <w:r w:rsidR="00EB735C" w:rsidRPr="00040D21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="007240C7" w:rsidRPr="00040D21">
        <w:rPr>
          <w:rFonts w:ascii="Times New Roman" w:hAnsi="Times New Roman" w:cs="Times New Roman"/>
          <w:w w:val="105"/>
          <w:sz w:val="28"/>
          <w:szCs w:val="28"/>
        </w:rPr>
        <w:t>Оказание помощи в д</w:t>
      </w:r>
      <w:r w:rsidR="007240C7" w:rsidRPr="00040D21">
        <w:rPr>
          <w:rFonts w:ascii="Times New Roman" w:hAnsi="Times New Roman" w:cs="Times New Roman"/>
          <w:sz w:val="28"/>
          <w:szCs w:val="28"/>
        </w:rPr>
        <w:t>остижении высоких результатов выступлений на Всероссийских соревнованиях по каратэ.</w:t>
      </w:r>
    </w:p>
    <w:p w14:paraId="6593AC71" w14:textId="77777777" w:rsidR="00124890" w:rsidRPr="00040D21" w:rsidRDefault="00124890" w:rsidP="00040D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21">
        <w:rPr>
          <w:rFonts w:ascii="Times New Roman" w:hAnsi="Times New Roman" w:cs="Times New Roman"/>
          <w:b/>
          <w:sz w:val="28"/>
          <w:szCs w:val="28"/>
        </w:rPr>
        <w:t>Задачи.</w:t>
      </w:r>
    </w:p>
    <w:p w14:paraId="6D4B5CDD" w14:textId="77777777" w:rsidR="00124890" w:rsidRPr="00040D21" w:rsidRDefault="00124890" w:rsidP="00040D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21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14:paraId="7F36871D" w14:textId="77777777" w:rsidR="007240C7" w:rsidRPr="00040D21" w:rsidRDefault="007240C7" w:rsidP="00040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D21">
        <w:rPr>
          <w:rFonts w:ascii="Times New Roman" w:hAnsi="Times New Roman" w:cs="Times New Roman"/>
          <w:sz w:val="28"/>
          <w:szCs w:val="28"/>
        </w:rPr>
        <w:t>- формировать способности применения конкретных знан</w:t>
      </w:r>
      <w:r w:rsidR="007318DA">
        <w:rPr>
          <w:rFonts w:ascii="Times New Roman" w:hAnsi="Times New Roman" w:cs="Times New Roman"/>
          <w:sz w:val="28"/>
          <w:szCs w:val="28"/>
        </w:rPr>
        <w:t>ий и общих приёмов в области каратэ</w:t>
      </w:r>
      <w:r w:rsidRPr="00040D21">
        <w:rPr>
          <w:rFonts w:ascii="Times New Roman" w:hAnsi="Times New Roman" w:cs="Times New Roman"/>
          <w:sz w:val="28"/>
          <w:szCs w:val="28"/>
        </w:rPr>
        <w:t>;</w:t>
      </w:r>
    </w:p>
    <w:p w14:paraId="69EA550D" w14:textId="77777777" w:rsidR="007240C7" w:rsidRPr="00040D21" w:rsidRDefault="007240C7" w:rsidP="00040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D21">
        <w:rPr>
          <w:rFonts w:ascii="Times New Roman" w:hAnsi="Times New Roman" w:cs="Times New Roman"/>
          <w:sz w:val="28"/>
          <w:szCs w:val="28"/>
        </w:rPr>
        <w:t xml:space="preserve"> - формировать опыт применения различных знаний технико-тактических при</w:t>
      </w:r>
      <w:r w:rsidRPr="00040D21">
        <w:rPr>
          <w:rFonts w:ascii="Times New Roman" w:hAnsi="Times New Roman" w:cs="Times New Roman"/>
          <w:sz w:val="28"/>
          <w:szCs w:val="28"/>
        </w:rPr>
        <w:t>ё</w:t>
      </w:r>
      <w:r w:rsidR="007318DA">
        <w:rPr>
          <w:rFonts w:ascii="Times New Roman" w:hAnsi="Times New Roman" w:cs="Times New Roman"/>
          <w:sz w:val="28"/>
          <w:szCs w:val="28"/>
        </w:rPr>
        <w:t>мов  каратэ</w:t>
      </w:r>
      <w:r w:rsidRPr="00040D21">
        <w:rPr>
          <w:rFonts w:ascii="Times New Roman" w:hAnsi="Times New Roman" w:cs="Times New Roman"/>
          <w:sz w:val="28"/>
          <w:szCs w:val="28"/>
        </w:rPr>
        <w:t>;</w:t>
      </w:r>
    </w:p>
    <w:p w14:paraId="5DCDB4C1" w14:textId="77777777" w:rsidR="00124890" w:rsidRPr="00040D21" w:rsidRDefault="007240C7" w:rsidP="00040D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21">
        <w:rPr>
          <w:rFonts w:ascii="Times New Roman" w:hAnsi="Times New Roman" w:cs="Times New Roman"/>
          <w:sz w:val="28"/>
          <w:szCs w:val="28"/>
        </w:rPr>
        <w:t>- формировать умение самостоятельно решать</w:t>
      </w:r>
      <w:r w:rsidR="00870632" w:rsidRPr="00040D21">
        <w:rPr>
          <w:rFonts w:ascii="Times New Roman" w:hAnsi="Times New Roman" w:cs="Times New Roman"/>
          <w:sz w:val="28"/>
          <w:szCs w:val="28"/>
        </w:rPr>
        <w:t xml:space="preserve"> полученные знания на практике в условиях тренировок</w:t>
      </w:r>
      <w:r w:rsidRPr="00040D21">
        <w:rPr>
          <w:rFonts w:ascii="Times New Roman" w:hAnsi="Times New Roman" w:cs="Times New Roman"/>
          <w:sz w:val="28"/>
          <w:szCs w:val="28"/>
        </w:rPr>
        <w:t>.</w:t>
      </w:r>
    </w:p>
    <w:p w14:paraId="379C3292" w14:textId="77777777" w:rsidR="00124890" w:rsidRPr="006C5C55" w:rsidRDefault="00124890" w:rsidP="00040D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C5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7E4CD870" w14:textId="77777777" w:rsidR="006C5C55" w:rsidRPr="006C5C55" w:rsidRDefault="00124890" w:rsidP="006C5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C55">
        <w:rPr>
          <w:rFonts w:ascii="Times New Roman" w:hAnsi="Times New Roman" w:cs="Times New Roman"/>
          <w:sz w:val="28"/>
          <w:szCs w:val="28"/>
        </w:rPr>
        <w:t xml:space="preserve">- </w:t>
      </w:r>
      <w:r w:rsidR="009B199B" w:rsidRPr="006C5C55">
        <w:rPr>
          <w:rFonts w:ascii="Times New Roman" w:hAnsi="Times New Roman" w:cs="Times New Roman"/>
          <w:sz w:val="28"/>
          <w:szCs w:val="28"/>
        </w:rPr>
        <w:t>развивать опыт технико-тактического мастерства и приобретение соревнов</w:t>
      </w:r>
      <w:r w:rsidR="009B199B" w:rsidRPr="006C5C55">
        <w:rPr>
          <w:rFonts w:ascii="Times New Roman" w:hAnsi="Times New Roman" w:cs="Times New Roman"/>
          <w:sz w:val="28"/>
          <w:szCs w:val="28"/>
        </w:rPr>
        <w:t>а</w:t>
      </w:r>
      <w:r w:rsidR="009B199B" w:rsidRPr="006C5C55">
        <w:rPr>
          <w:rFonts w:ascii="Times New Roman" w:hAnsi="Times New Roman" w:cs="Times New Roman"/>
          <w:sz w:val="28"/>
          <w:szCs w:val="28"/>
        </w:rPr>
        <w:t>тельного опыта;</w:t>
      </w:r>
    </w:p>
    <w:p w14:paraId="651832E0" w14:textId="77777777" w:rsidR="006C5C55" w:rsidRPr="006C5C55" w:rsidRDefault="006C5C55" w:rsidP="00040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C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развить</w:t>
      </w:r>
      <w:r w:rsidRPr="006C5C55">
        <w:rPr>
          <w:rFonts w:ascii="Times New Roman" w:hAnsi="Times New Roman"/>
          <w:sz w:val="28"/>
          <w:szCs w:val="28"/>
        </w:rPr>
        <w:t xml:space="preserve"> физически</w:t>
      </w:r>
      <w:r>
        <w:rPr>
          <w:rFonts w:ascii="Times New Roman" w:hAnsi="Times New Roman"/>
          <w:sz w:val="28"/>
          <w:szCs w:val="28"/>
        </w:rPr>
        <w:t>е</w:t>
      </w:r>
      <w:r w:rsidRPr="006C5C55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 (</w:t>
      </w:r>
      <w:r w:rsidRPr="006C5C55">
        <w:rPr>
          <w:rFonts w:ascii="Times New Roman" w:hAnsi="Times New Roman"/>
          <w:sz w:val="28"/>
          <w:szCs w:val="28"/>
        </w:rPr>
        <w:t>скорость, ловкость, сила, выносливость, гибкость и координация</w:t>
      </w:r>
      <w:r>
        <w:rPr>
          <w:rFonts w:ascii="Times New Roman" w:hAnsi="Times New Roman"/>
          <w:sz w:val="28"/>
          <w:szCs w:val="28"/>
        </w:rPr>
        <w:t>);</w:t>
      </w:r>
    </w:p>
    <w:p w14:paraId="6C64B4AE" w14:textId="77777777" w:rsidR="00EE6E8C" w:rsidRPr="006C5C55" w:rsidRDefault="00EE6E8C" w:rsidP="00040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C55">
        <w:rPr>
          <w:rFonts w:ascii="Times New Roman" w:hAnsi="Times New Roman" w:cs="Times New Roman"/>
          <w:sz w:val="28"/>
          <w:szCs w:val="28"/>
        </w:rPr>
        <w:t>-</w:t>
      </w:r>
      <w:r w:rsidR="009B199B" w:rsidRPr="006C5C55">
        <w:rPr>
          <w:rFonts w:ascii="Times New Roman" w:hAnsi="Times New Roman" w:cs="Times New Roman"/>
          <w:sz w:val="28"/>
          <w:szCs w:val="28"/>
        </w:rPr>
        <w:t xml:space="preserve"> </w:t>
      </w:r>
      <w:r w:rsidR="002F3605" w:rsidRPr="006C5C55">
        <w:rPr>
          <w:rFonts w:ascii="Times New Roman" w:hAnsi="Times New Roman" w:cs="Times New Roman"/>
          <w:sz w:val="28"/>
          <w:szCs w:val="28"/>
        </w:rPr>
        <w:t>р</w:t>
      </w:r>
      <w:r w:rsidR="009B199B" w:rsidRPr="006C5C55">
        <w:rPr>
          <w:rFonts w:ascii="Times New Roman" w:hAnsi="Times New Roman" w:cs="Times New Roman"/>
          <w:sz w:val="28"/>
          <w:szCs w:val="28"/>
        </w:rPr>
        <w:t xml:space="preserve">азвивать умения самостоятельно выполнять </w:t>
      </w:r>
      <w:r w:rsidR="002F3605" w:rsidRPr="006C5C55">
        <w:rPr>
          <w:rFonts w:ascii="Times New Roman" w:hAnsi="Times New Roman" w:cs="Times New Roman"/>
          <w:sz w:val="28"/>
          <w:szCs w:val="28"/>
        </w:rPr>
        <w:t>общеразвивающие упражнения;</w:t>
      </w:r>
    </w:p>
    <w:p w14:paraId="6E747A55" w14:textId="77777777" w:rsidR="009B199B" w:rsidRPr="006C5C55" w:rsidRDefault="00124890" w:rsidP="00040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C55">
        <w:rPr>
          <w:rFonts w:ascii="Times New Roman" w:hAnsi="Times New Roman" w:cs="Times New Roman"/>
          <w:sz w:val="28"/>
          <w:szCs w:val="28"/>
        </w:rPr>
        <w:t xml:space="preserve">- </w:t>
      </w:r>
      <w:r w:rsidR="002F3605" w:rsidRPr="006C5C55">
        <w:rPr>
          <w:rFonts w:ascii="Times New Roman" w:hAnsi="Times New Roman" w:cs="Times New Roman"/>
          <w:sz w:val="28"/>
          <w:szCs w:val="28"/>
        </w:rPr>
        <w:t>р</w:t>
      </w:r>
      <w:r w:rsidR="009B199B" w:rsidRPr="006C5C55">
        <w:rPr>
          <w:rFonts w:ascii="Times New Roman" w:hAnsi="Times New Roman" w:cs="Times New Roman"/>
          <w:sz w:val="28"/>
          <w:szCs w:val="28"/>
        </w:rPr>
        <w:t>азвивать коммуникативные способности.</w:t>
      </w:r>
    </w:p>
    <w:p w14:paraId="05860A4A" w14:textId="77777777" w:rsidR="00124890" w:rsidRPr="00040D21" w:rsidRDefault="00124890" w:rsidP="00040D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D2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024572A8" w14:textId="77777777" w:rsidR="009930BF" w:rsidRPr="00040D21" w:rsidRDefault="00124890" w:rsidP="00040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D2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930BF" w:rsidRPr="00040D21">
        <w:rPr>
          <w:rFonts w:ascii="Times New Roman" w:hAnsi="Times New Roman" w:cs="Times New Roman"/>
          <w:sz w:val="28"/>
          <w:szCs w:val="28"/>
        </w:rPr>
        <w:t>формировать позитивное отношение к</w:t>
      </w:r>
      <w:r w:rsidR="007318DA">
        <w:rPr>
          <w:rFonts w:ascii="Times New Roman" w:hAnsi="Times New Roman" w:cs="Times New Roman"/>
          <w:sz w:val="28"/>
          <w:szCs w:val="28"/>
        </w:rPr>
        <w:t xml:space="preserve"> спорту, к здоровому образу жизни</w:t>
      </w:r>
      <w:r w:rsidR="009930BF" w:rsidRPr="00040D21">
        <w:rPr>
          <w:rFonts w:ascii="Times New Roman" w:hAnsi="Times New Roman" w:cs="Times New Roman"/>
          <w:sz w:val="28"/>
          <w:szCs w:val="28"/>
        </w:rPr>
        <w:t>;</w:t>
      </w:r>
    </w:p>
    <w:p w14:paraId="3D4C4C3B" w14:textId="77777777" w:rsidR="009930BF" w:rsidRPr="00040D21" w:rsidRDefault="004B4BC6" w:rsidP="00040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D21">
        <w:rPr>
          <w:rFonts w:ascii="Times New Roman" w:hAnsi="Times New Roman" w:cs="Times New Roman"/>
          <w:sz w:val="28"/>
          <w:szCs w:val="28"/>
        </w:rPr>
        <w:t xml:space="preserve"> - ф</w:t>
      </w:r>
      <w:r w:rsidR="009930BF" w:rsidRPr="00040D21">
        <w:rPr>
          <w:rFonts w:ascii="Times New Roman" w:hAnsi="Times New Roman" w:cs="Times New Roman"/>
          <w:sz w:val="28"/>
          <w:szCs w:val="28"/>
        </w:rPr>
        <w:t xml:space="preserve">ормировать объективную оценку собственной </w:t>
      </w:r>
      <w:r w:rsidRPr="00040D21">
        <w:rPr>
          <w:rFonts w:ascii="Times New Roman" w:hAnsi="Times New Roman" w:cs="Times New Roman"/>
          <w:sz w:val="28"/>
          <w:szCs w:val="28"/>
        </w:rPr>
        <w:t>спортивной</w:t>
      </w:r>
      <w:r w:rsidR="009930BF" w:rsidRPr="00040D21">
        <w:rPr>
          <w:rFonts w:ascii="Times New Roman" w:hAnsi="Times New Roman" w:cs="Times New Roman"/>
          <w:sz w:val="28"/>
          <w:szCs w:val="28"/>
        </w:rPr>
        <w:t xml:space="preserve"> </w:t>
      </w:r>
      <w:r w:rsidRPr="00040D21">
        <w:rPr>
          <w:rFonts w:ascii="Times New Roman" w:hAnsi="Times New Roman" w:cs="Times New Roman"/>
          <w:sz w:val="28"/>
          <w:szCs w:val="28"/>
        </w:rPr>
        <w:t>деятельности</w:t>
      </w:r>
      <w:r w:rsidR="009930BF" w:rsidRPr="00040D21">
        <w:rPr>
          <w:rFonts w:ascii="Times New Roman" w:hAnsi="Times New Roman" w:cs="Times New Roman"/>
          <w:sz w:val="28"/>
          <w:szCs w:val="28"/>
        </w:rPr>
        <w:t xml:space="preserve"> и </w:t>
      </w:r>
      <w:r w:rsidRPr="00040D21">
        <w:rPr>
          <w:rFonts w:ascii="Times New Roman" w:hAnsi="Times New Roman" w:cs="Times New Roman"/>
          <w:sz w:val="28"/>
          <w:szCs w:val="28"/>
        </w:rPr>
        <w:t>де</w:t>
      </w:r>
      <w:r w:rsidRPr="00040D21">
        <w:rPr>
          <w:rFonts w:ascii="Times New Roman" w:hAnsi="Times New Roman" w:cs="Times New Roman"/>
          <w:sz w:val="28"/>
          <w:szCs w:val="28"/>
        </w:rPr>
        <w:t>я</w:t>
      </w:r>
      <w:r w:rsidRPr="00040D21">
        <w:rPr>
          <w:rFonts w:ascii="Times New Roman" w:hAnsi="Times New Roman" w:cs="Times New Roman"/>
          <w:sz w:val="28"/>
          <w:szCs w:val="28"/>
        </w:rPr>
        <w:t>тельности</w:t>
      </w:r>
      <w:r w:rsidR="007318D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154BED" w14:textId="77777777" w:rsidR="009930BF" w:rsidRPr="00040D21" w:rsidRDefault="004B4BC6" w:rsidP="00040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D21">
        <w:rPr>
          <w:rFonts w:ascii="Times New Roman" w:hAnsi="Times New Roman" w:cs="Times New Roman"/>
          <w:sz w:val="28"/>
          <w:szCs w:val="28"/>
        </w:rPr>
        <w:t xml:space="preserve"> - в</w:t>
      </w:r>
      <w:r w:rsidR="007318DA">
        <w:rPr>
          <w:rFonts w:ascii="Times New Roman" w:hAnsi="Times New Roman" w:cs="Times New Roman"/>
          <w:sz w:val="28"/>
          <w:szCs w:val="28"/>
        </w:rPr>
        <w:t>оспитывать этические нормы поведения</w:t>
      </w:r>
      <w:r w:rsidR="00D85D1E">
        <w:rPr>
          <w:rFonts w:ascii="Times New Roman" w:hAnsi="Times New Roman" w:cs="Times New Roman"/>
          <w:sz w:val="28"/>
          <w:szCs w:val="28"/>
        </w:rPr>
        <w:t>;</w:t>
      </w:r>
    </w:p>
    <w:p w14:paraId="530EA16E" w14:textId="77777777" w:rsidR="00F96B06" w:rsidRDefault="004B4BC6" w:rsidP="00F96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D21">
        <w:rPr>
          <w:rFonts w:ascii="Times New Roman" w:hAnsi="Times New Roman" w:cs="Times New Roman"/>
          <w:sz w:val="28"/>
          <w:szCs w:val="28"/>
        </w:rPr>
        <w:t xml:space="preserve"> - в</w:t>
      </w:r>
      <w:r w:rsidR="009930BF" w:rsidRPr="00040D21">
        <w:rPr>
          <w:rFonts w:ascii="Times New Roman" w:hAnsi="Times New Roman" w:cs="Times New Roman"/>
          <w:sz w:val="28"/>
          <w:szCs w:val="28"/>
        </w:rPr>
        <w:t>оспитывать нравственно</w:t>
      </w:r>
      <w:r w:rsidRPr="00040D21">
        <w:rPr>
          <w:rFonts w:ascii="Times New Roman" w:hAnsi="Times New Roman" w:cs="Times New Roman"/>
          <w:sz w:val="28"/>
          <w:szCs w:val="28"/>
        </w:rPr>
        <w:t>-</w:t>
      </w:r>
      <w:r w:rsidR="009930BF" w:rsidRPr="00040D21">
        <w:rPr>
          <w:rFonts w:ascii="Times New Roman" w:hAnsi="Times New Roman" w:cs="Times New Roman"/>
          <w:sz w:val="28"/>
          <w:szCs w:val="28"/>
        </w:rPr>
        <w:t xml:space="preserve">эстетическую отзывчивость на </w:t>
      </w:r>
      <w:proofErr w:type="gramStart"/>
      <w:r w:rsidR="009930BF" w:rsidRPr="00040D21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="009930BF" w:rsidRPr="00040D21">
        <w:rPr>
          <w:rFonts w:ascii="Times New Roman" w:hAnsi="Times New Roman" w:cs="Times New Roman"/>
          <w:sz w:val="28"/>
          <w:szCs w:val="28"/>
        </w:rPr>
        <w:t xml:space="preserve"> в жизни и </w:t>
      </w:r>
      <w:r w:rsidR="007318DA">
        <w:rPr>
          <w:rFonts w:ascii="Times New Roman" w:hAnsi="Times New Roman" w:cs="Times New Roman"/>
          <w:sz w:val="28"/>
          <w:szCs w:val="28"/>
        </w:rPr>
        <w:t>спорте</w:t>
      </w:r>
      <w:r w:rsidR="009930BF" w:rsidRPr="00040D21">
        <w:rPr>
          <w:rFonts w:ascii="Times New Roman" w:hAnsi="Times New Roman" w:cs="Times New Roman"/>
          <w:sz w:val="28"/>
          <w:szCs w:val="28"/>
        </w:rPr>
        <w:t>.</w:t>
      </w:r>
    </w:p>
    <w:p w14:paraId="7353ED19" w14:textId="77777777" w:rsidR="00F96B06" w:rsidRDefault="00F96B06" w:rsidP="00F96B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BBC6C0" w14:textId="77777777" w:rsidR="00796B82" w:rsidRPr="00F96B06" w:rsidRDefault="009E5687" w:rsidP="00F96B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796B82" w:rsidRPr="00756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407">
        <w:rPr>
          <w:rFonts w:ascii="Times New Roman" w:hAnsi="Times New Roman" w:cs="Times New Roman"/>
          <w:b/>
          <w:sz w:val="28"/>
          <w:szCs w:val="28"/>
        </w:rPr>
        <w:t>4 - 5</w:t>
      </w:r>
      <w:r w:rsidR="00796B82" w:rsidRPr="00756B83"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14:paraId="3FC49887" w14:textId="77777777" w:rsidR="00796B82" w:rsidRPr="00756B83" w:rsidRDefault="00796B82" w:rsidP="0045640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"/>
        <w:gridCol w:w="3613"/>
        <w:gridCol w:w="1167"/>
        <w:gridCol w:w="1492"/>
        <w:gridCol w:w="977"/>
        <w:gridCol w:w="2317"/>
      </w:tblGrid>
      <w:tr w:rsidR="00796B82" w:rsidRPr="00693580" w14:paraId="049312ED" w14:textId="77777777" w:rsidTr="00EB735C">
        <w:trPr>
          <w:trHeight w:val="226"/>
        </w:trPr>
        <w:tc>
          <w:tcPr>
            <w:tcW w:w="498" w:type="dxa"/>
            <w:vMerge w:val="restart"/>
          </w:tcPr>
          <w:p w14:paraId="741C58B8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3" w:type="dxa"/>
            <w:vMerge w:val="restart"/>
          </w:tcPr>
          <w:p w14:paraId="7E847756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14:paraId="3AE31F0B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разделов/модулей</w:t>
            </w:r>
          </w:p>
        </w:tc>
        <w:tc>
          <w:tcPr>
            <w:tcW w:w="3636" w:type="dxa"/>
            <w:gridSpan w:val="3"/>
          </w:tcPr>
          <w:p w14:paraId="362ACC21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17" w:type="dxa"/>
            <w:vMerge w:val="restart"/>
          </w:tcPr>
          <w:p w14:paraId="22E5CD61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14:paraId="6504CF56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аттест</w:t>
            </w: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ции/контроля</w:t>
            </w:r>
          </w:p>
        </w:tc>
      </w:tr>
      <w:tr w:rsidR="00796B82" w:rsidRPr="00693580" w14:paraId="510D735F" w14:textId="77777777" w:rsidTr="00EB735C">
        <w:trPr>
          <w:trHeight w:val="324"/>
        </w:trPr>
        <w:tc>
          <w:tcPr>
            <w:tcW w:w="498" w:type="dxa"/>
            <w:vMerge/>
          </w:tcPr>
          <w:p w14:paraId="1949CB2B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  <w:vMerge/>
          </w:tcPr>
          <w:p w14:paraId="3F03E585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7" w:type="dxa"/>
          </w:tcPr>
          <w:p w14:paraId="1389024D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14:paraId="0A29F56E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77" w:type="dxa"/>
          </w:tcPr>
          <w:p w14:paraId="06B92BF2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17" w:type="dxa"/>
            <w:vMerge/>
          </w:tcPr>
          <w:p w14:paraId="08D7921F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B82" w:rsidRPr="00FB3225" w14:paraId="4ADFF8BB" w14:textId="77777777" w:rsidTr="00EB735C">
        <w:trPr>
          <w:trHeight w:val="274"/>
        </w:trPr>
        <w:tc>
          <w:tcPr>
            <w:tcW w:w="498" w:type="dxa"/>
            <w:shd w:val="clear" w:color="auto" w:fill="auto"/>
          </w:tcPr>
          <w:p w14:paraId="0C0FE1A0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3" w:type="dxa"/>
            <w:shd w:val="clear" w:color="auto" w:fill="auto"/>
          </w:tcPr>
          <w:p w14:paraId="584F6FFF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67" w:type="dxa"/>
            <w:shd w:val="clear" w:color="auto" w:fill="auto"/>
          </w:tcPr>
          <w:p w14:paraId="7A885E4D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14:paraId="5C96B9EA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14:paraId="1D672F49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14:paraId="1A8DBEDE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796B82" w:rsidRPr="00FB3225" w14:paraId="31534392" w14:textId="77777777" w:rsidTr="00EB735C">
        <w:trPr>
          <w:trHeight w:val="418"/>
        </w:trPr>
        <w:tc>
          <w:tcPr>
            <w:tcW w:w="498" w:type="dxa"/>
            <w:shd w:val="clear" w:color="auto" w:fill="auto"/>
          </w:tcPr>
          <w:p w14:paraId="0D55EC9D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3" w:type="dxa"/>
            <w:shd w:val="clear" w:color="auto" w:fill="auto"/>
          </w:tcPr>
          <w:p w14:paraId="3462EBDF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подготовка.</w:t>
            </w:r>
          </w:p>
        </w:tc>
        <w:tc>
          <w:tcPr>
            <w:tcW w:w="1167" w:type="dxa"/>
            <w:shd w:val="clear" w:color="auto" w:fill="auto"/>
          </w:tcPr>
          <w:p w14:paraId="51FFA3A0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14:paraId="57351441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14:paraId="2A56E75E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14:paraId="62F6CE3F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796B82" w:rsidRPr="00FB3225" w14:paraId="3E56B164" w14:textId="77777777" w:rsidTr="00EB735C">
        <w:tc>
          <w:tcPr>
            <w:tcW w:w="498" w:type="dxa"/>
            <w:shd w:val="clear" w:color="auto" w:fill="auto"/>
          </w:tcPr>
          <w:p w14:paraId="6253F51B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13" w:type="dxa"/>
            <w:shd w:val="clear" w:color="auto" w:fill="auto"/>
          </w:tcPr>
          <w:p w14:paraId="49EEE812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</w:t>
            </w: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товка (ОФП).</w:t>
            </w:r>
          </w:p>
        </w:tc>
        <w:tc>
          <w:tcPr>
            <w:tcW w:w="1167" w:type="dxa"/>
            <w:shd w:val="clear" w:color="auto" w:fill="auto"/>
          </w:tcPr>
          <w:p w14:paraId="6D49DD84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14:paraId="45C40F22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77" w:type="dxa"/>
            <w:shd w:val="clear" w:color="auto" w:fill="auto"/>
          </w:tcPr>
          <w:p w14:paraId="0D8560B3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17" w:type="dxa"/>
            <w:shd w:val="clear" w:color="auto" w:fill="auto"/>
          </w:tcPr>
          <w:p w14:paraId="50DB623B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</w:p>
          <w:p w14:paraId="0B545BE9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796B82" w:rsidRPr="00FB3225" w14:paraId="105C614A" w14:textId="77777777" w:rsidTr="00EB735C">
        <w:tc>
          <w:tcPr>
            <w:tcW w:w="498" w:type="dxa"/>
            <w:shd w:val="clear" w:color="auto" w:fill="auto"/>
          </w:tcPr>
          <w:p w14:paraId="1EE02890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3" w:type="dxa"/>
            <w:shd w:val="clear" w:color="auto" w:fill="auto"/>
          </w:tcPr>
          <w:p w14:paraId="1880F0FC" w14:textId="77777777" w:rsidR="00796B82" w:rsidRPr="00FB3225" w:rsidRDefault="00796B82" w:rsidP="0045640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Специально физическая подготовка (СФП).</w:t>
            </w:r>
          </w:p>
        </w:tc>
        <w:tc>
          <w:tcPr>
            <w:tcW w:w="1167" w:type="dxa"/>
            <w:shd w:val="clear" w:color="auto" w:fill="auto"/>
          </w:tcPr>
          <w:p w14:paraId="25A9B0C4" w14:textId="77777777" w:rsidR="00796B82" w:rsidRPr="00FB3225" w:rsidRDefault="00796B82" w:rsidP="004564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14:paraId="79EF1209" w14:textId="77777777" w:rsidR="00796B82" w:rsidRPr="00FB3225" w:rsidRDefault="00796B82" w:rsidP="004564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7" w:type="dxa"/>
            <w:shd w:val="clear" w:color="auto" w:fill="auto"/>
          </w:tcPr>
          <w:p w14:paraId="6393E45E" w14:textId="77777777" w:rsidR="00796B82" w:rsidRPr="00FB3225" w:rsidRDefault="00796B82" w:rsidP="004564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17" w:type="dxa"/>
            <w:shd w:val="clear" w:color="auto" w:fill="auto"/>
          </w:tcPr>
          <w:p w14:paraId="3BACE927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</w:p>
          <w:p w14:paraId="7379526F" w14:textId="77777777" w:rsidR="00796B82" w:rsidRPr="00FB3225" w:rsidRDefault="00796B82" w:rsidP="004564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</w:tr>
      <w:tr w:rsidR="00796B82" w:rsidRPr="00693580" w14:paraId="19682B2C" w14:textId="77777777" w:rsidTr="00EB735C">
        <w:tc>
          <w:tcPr>
            <w:tcW w:w="498" w:type="dxa"/>
            <w:shd w:val="clear" w:color="auto" w:fill="auto"/>
          </w:tcPr>
          <w:p w14:paraId="430D1C30" w14:textId="77777777" w:rsidR="00796B82" w:rsidRPr="00FB3225" w:rsidRDefault="00796B82" w:rsidP="0045640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3" w:type="dxa"/>
            <w:shd w:val="clear" w:color="auto" w:fill="auto"/>
          </w:tcPr>
          <w:p w14:paraId="68FF4224" w14:textId="77777777" w:rsidR="00796B82" w:rsidRPr="00FB3225" w:rsidRDefault="00796B82" w:rsidP="0045640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Общая подготовка в «К</w:t>
            </w: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ратэ-до»</w:t>
            </w:r>
          </w:p>
        </w:tc>
        <w:tc>
          <w:tcPr>
            <w:tcW w:w="1167" w:type="dxa"/>
            <w:shd w:val="clear" w:color="auto" w:fill="auto"/>
          </w:tcPr>
          <w:p w14:paraId="23993DB7" w14:textId="77777777" w:rsidR="00796B82" w:rsidRPr="00FB3225" w:rsidRDefault="00796B82" w:rsidP="004564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14:paraId="48E158C4" w14:textId="77777777" w:rsidR="00796B82" w:rsidRPr="00FB3225" w:rsidRDefault="00796B82" w:rsidP="004564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77" w:type="dxa"/>
            <w:shd w:val="clear" w:color="auto" w:fill="auto"/>
          </w:tcPr>
          <w:p w14:paraId="08173564" w14:textId="77777777" w:rsidR="00796B82" w:rsidRPr="00FB3225" w:rsidRDefault="00796B82" w:rsidP="004564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17" w:type="dxa"/>
            <w:shd w:val="clear" w:color="auto" w:fill="auto"/>
          </w:tcPr>
          <w:p w14:paraId="7D67FD2A" w14:textId="77777777" w:rsidR="00796B82" w:rsidRPr="00693580" w:rsidRDefault="00796B82" w:rsidP="004564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796B82" w:rsidRPr="00693580" w14:paraId="582CC2B8" w14:textId="77777777" w:rsidTr="00EB735C">
        <w:tc>
          <w:tcPr>
            <w:tcW w:w="498" w:type="dxa"/>
            <w:shd w:val="clear" w:color="auto" w:fill="auto"/>
          </w:tcPr>
          <w:p w14:paraId="4C4CF4A6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13" w:type="dxa"/>
            <w:shd w:val="clear" w:color="auto" w:fill="auto"/>
          </w:tcPr>
          <w:p w14:paraId="3F5270F3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Технико-тактическая</w:t>
            </w:r>
            <w:r w:rsidRPr="0069358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6935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93580">
              <w:rPr>
                <w:rFonts w:ascii="Times New Roman" w:hAnsi="Times New Roman" w:cs="Times New Roman"/>
                <w:sz w:val="28"/>
                <w:szCs w:val="28"/>
              </w:rPr>
              <w:t>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«Каратэ-до».</w:t>
            </w:r>
          </w:p>
        </w:tc>
        <w:tc>
          <w:tcPr>
            <w:tcW w:w="1167" w:type="dxa"/>
            <w:shd w:val="clear" w:color="auto" w:fill="auto"/>
          </w:tcPr>
          <w:p w14:paraId="58C402A7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14:paraId="72A69B7A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77" w:type="dxa"/>
            <w:shd w:val="clear" w:color="auto" w:fill="auto"/>
          </w:tcPr>
          <w:p w14:paraId="7CA79D37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17" w:type="dxa"/>
            <w:shd w:val="clear" w:color="auto" w:fill="auto"/>
          </w:tcPr>
          <w:p w14:paraId="45473799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</w:tr>
      <w:tr w:rsidR="00796B82" w:rsidRPr="00693580" w14:paraId="2C77E878" w14:textId="77777777" w:rsidTr="00EB735C">
        <w:tc>
          <w:tcPr>
            <w:tcW w:w="498" w:type="dxa"/>
            <w:shd w:val="clear" w:color="auto" w:fill="auto"/>
          </w:tcPr>
          <w:p w14:paraId="4836FA64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13" w:type="dxa"/>
            <w:shd w:val="clear" w:color="auto" w:fill="auto"/>
          </w:tcPr>
          <w:p w14:paraId="0030973D" w14:textId="77777777" w:rsidR="00796B82" w:rsidRPr="00164B52" w:rsidRDefault="00796B82" w:rsidP="0045640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5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Соревновательная</w:t>
            </w:r>
            <w:proofErr w:type="spellEnd"/>
            <w:r w:rsidRPr="006935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5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7" w:type="dxa"/>
            <w:shd w:val="clear" w:color="auto" w:fill="auto"/>
          </w:tcPr>
          <w:p w14:paraId="6326A885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14:paraId="5D1BDA58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7" w:type="dxa"/>
            <w:shd w:val="clear" w:color="auto" w:fill="auto"/>
          </w:tcPr>
          <w:p w14:paraId="10945D01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7" w:type="dxa"/>
            <w:shd w:val="clear" w:color="auto" w:fill="auto"/>
          </w:tcPr>
          <w:p w14:paraId="26C0AC95" w14:textId="77777777" w:rsidR="00796B82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Показательные </w:t>
            </w:r>
          </w:p>
          <w:p w14:paraId="48A992F7" w14:textId="77777777" w:rsidR="00796B82" w:rsidRPr="00693580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80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</w:p>
        </w:tc>
      </w:tr>
      <w:tr w:rsidR="00796B82" w:rsidRPr="00693580" w14:paraId="2FF85589" w14:textId="77777777" w:rsidTr="00EB735C">
        <w:tc>
          <w:tcPr>
            <w:tcW w:w="498" w:type="dxa"/>
            <w:shd w:val="clear" w:color="auto" w:fill="auto"/>
          </w:tcPr>
          <w:p w14:paraId="0F1E1C2A" w14:textId="77777777" w:rsidR="00796B82" w:rsidRDefault="00796B82" w:rsidP="0045640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13" w:type="dxa"/>
            <w:shd w:val="clear" w:color="auto" w:fill="auto"/>
          </w:tcPr>
          <w:p w14:paraId="112B1F33" w14:textId="77777777" w:rsidR="00796B82" w:rsidRPr="00703E50" w:rsidRDefault="00796B82" w:rsidP="0045640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167" w:type="dxa"/>
            <w:shd w:val="clear" w:color="auto" w:fill="auto"/>
          </w:tcPr>
          <w:p w14:paraId="3E5893E3" w14:textId="77777777" w:rsidR="00796B82" w:rsidRPr="00693580" w:rsidRDefault="00796B82" w:rsidP="004564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shd w:val="clear" w:color="auto" w:fill="auto"/>
          </w:tcPr>
          <w:p w14:paraId="672E3352" w14:textId="77777777" w:rsidR="00796B82" w:rsidRPr="00693580" w:rsidRDefault="00796B82" w:rsidP="004564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7" w:type="dxa"/>
            <w:shd w:val="clear" w:color="auto" w:fill="auto"/>
          </w:tcPr>
          <w:p w14:paraId="7273B20B" w14:textId="77777777" w:rsidR="00796B82" w:rsidRPr="00693580" w:rsidRDefault="00796B82" w:rsidP="004564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17" w:type="dxa"/>
            <w:shd w:val="clear" w:color="auto" w:fill="auto"/>
          </w:tcPr>
          <w:p w14:paraId="5B82475B" w14:textId="77777777" w:rsidR="00796B82" w:rsidRPr="00693580" w:rsidRDefault="00796B82" w:rsidP="0045640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796B82" w:rsidRPr="005977B4" w14:paraId="0DA2FD48" w14:textId="77777777" w:rsidTr="00EB735C">
        <w:tc>
          <w:tcPr>
            <w:tcW w:w="498" w:type="dxa"/>
          </w:tcPr>
          <w:p w14:paraId="64F63CB0" w14:textId="77777777" w:rsidR="00796B82" w:rsidRPr="005977B4" w:rsidRDefault="00796B82" w:rsidP="0045640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3" w:type="dxa"/>
          </w:tcPr>
          <w:p w14:paraId="5583168F" w14:textId="77777777" w:rsidR="00796B82" w:rsidRPr="005977B4" w:rsidRDefault="005977B4" w:rsidP="005977B4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B4">
              <w:rPr>
                <w:rFonts w:ascii="Times New Roman" w:hAnsi="Times New Roman" w:cs="Times New Roman"/>
                <w:b/>
                <w:sz w:val="28"/>
                <w:szCs w:val="28"/>
              </w:rPr>
              <w:t>Итого объём программы</w:t>
            </w:r>
          </w:p>
        </w:tc>
        <w:tc>
          <w:tcPr>
            <w:tcW w:w="1167" w:type="dxa"/>
          </w:tcPr>
          <w:p w14:paraId="210557FF" w14:textId="77777777" w:rsidR="00796B82" w:rsidRPr="005977B4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B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92" w:type="dxa"/>
          </w:tcPr>
          <w:p w14:paraId="650DA8A0" w14:textId="77777777" w:rsidR="00796B82" w:rsidRPr="005977B4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B4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977" w:type="dxa"/>
          </w:tcPr>
          <w:p w14:paraId="580AFDE8" w14:textId="77777777" w:rsidR="00796B82" w:rsidRPr="005977B4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B4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2317" w:type="dxa"/>
          </w:tcPr>
          <w:p w14:paraId="38BB89D2" w14:textId="77777777" w:rsidR="00796B82" w:rsidRPr="005977B4" w:rsidRDefault="00796B82" w:rsidP="00456407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0DB6B47" w14:textId="77777777" w:rsidR="00796B82" w:rsidRPr="005977B4" w:rsidRDefault="00796B82" w:rsidP="0045640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AF5E81" w14:textId="77777777" w:rsidR="00796B82" w:rsidRDefault="00796B82" w:rsidP="00456407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w w:val="105"/>
          <w:sz w:val="24"/>
          <w:szCs w:val="24"/>
        </w:rPr>
      </w:pPr>
    </w:p>
    <w:p w14:paraId="2EC9614B" w14:textId="77777777" w:rsidR="00796B82" w:rsidRPr="00E765D3" w:rsidRDefault="00796B82" w:rsidP="0045640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D3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плана </w:t>
      </w:r>
      <w:r w:rsidR="0045640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56407">
        <w:rPr>
          <w:rFonts w:ascii="Times New Roman" w:hAnsi="Times New Roman" w:cs="Times New Roman"/>
          <w:b/>
          <w:sz w:val="28"/>
          <w:szCs w:val="28"/>
        </w:rPr>
        <w:t>5</w:t>
      </w:r>
      <w:r w:rsidRPr="00E765D3"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14:paraId="7EA63955" w14:textId="77777777" w:rsidR="00796B82" w:rsidRPr="00E765D3" w:rsidRDefault="00796B82" w:rsidP="0045640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E765D3">
        <w:rPr>
          <w:rFonts w:ascii="Times New Roman" w:hAnsi="Times New Roman" w:cs="Times New Roman"/>
          <w:b/>
          <w:w w:val="105"/>
          <w:sz w:val="28"/>
          <w:szCs w:val="28"/>
        </w:rPr>
        <w:t>Раздел. Вводное занятие. (2 час).</w:t>
      </w:r>
    </w:p>
    <w:p w14:paraId="49F26FD5" w14:textId="77777777" w:rsidR="00796B82" w:rsidRPr="00E765D3" w:rsidRDefault="00796B82" w:rsidP="0045640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E765D3">
        <w:rPr>
          <w:rFonts w:ascii="Times New Roman" w:hAnsi="Times New Roman" w:cs="Times New Roman"/>
          <w:w w:val="105"/>
          <w:sz w:val="28"/>
          <w:szCs w:val="28"/>
        </w:rPr>
        <w:t xml:space="preserve">Теория: Знакомство с планом работы на год. </w:t>
      </w:r>
    </w:p>
    <w:p w14:paraId="74B92541" w14:textId="77777777" w:rsidR="003A2DCD" w:rsidRPr="00E765D3" w:rsidRDefault="00796B82" w:rsidP="005977B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5D3">
        <w:rPr>
          <w:rFonts w:ascii="Times New Roman" w:hAnsi="Times New Roman" w:cs="Times New Roman"/>
          <w:w w:val="105"/>
          <w:sz w:val="28"/>
          <w:szCs w:val="28"/>
        </w:rPr>
        <w:t xml:space="preserve">Техника безопасности: </w:t>
      </w:r>
      <w:r w:rsidRPr="00E765D3">
        <w:rPr>
          <w:rFonts w:ascii="Times New Roman" w:hAnsi="Times New Roman" w:cs="Times New Roman"/>
          <w:sz w:val="28"/>
          <w:szCs w:val="28"/>
        </w:rPr>
        <w:t>Правила безопасности поведения на занятиях и в зале, внешний вид</w:t>
      </w:r>
      <w:r>
        <w:rPr>
          <w:rFonts w:ascii="Times New Roman" w:hAnsi="Times New Roman" w:cs="Times New Roman"/>
          <w:sz w:val="28"/>
          <w:szCs w:val="28"/>
        </w:rPr>
        <w:t xml:space="preserve"> (личная гигиена), самоконтроль</w:t>
      </w:r>
      <w:r w:rsidRPr="00E765D3">
        <w:rPr>
          <w:rFonts w:ascii="Times New Roman" w:hAnsi="Times New Roman" w:cs="Times New Roman"/>
          <w:sz w:val="28"/>
          <w:szCs w:val="28"/>
        </w:rPr>
        <w:t>, правила работы со спортивным и</w:t>
      </w:r>
      <w:r w:rsidRPr="00E765D3">
        <w:rPr>
          <w:rFonts w:ascii="Times New Roman" w:hAnsi="Times New Roman" w:cs="Times New Roman"/>
          <w:sz w:val="28"/>
          <w:szCs w:val="28"/>
        </w:rPr>
        <w:t>н</w:t>
      </w:r>
      <w:r w:rsidRPr="00E765D3">
        <w:rPr>
          <w:rFonts w:ascii="Times New Roman" w:hAnsi="Times New Roman" w:cs="Times New Roman"/>
          <w:sz w:val="28"/>
          <w:szCs w:val="28"/>
        </w:rPr>
        <w:t>вентарем, правила безопасного обращения с электроприборами, правила эваку</w:t>
      </w:r>
      <w:r w:rsidRPr="00E765D3">
        <w:rPr>
          <w:rFonts w:ascii="Times New Roman" w:hAnsi="Times New Roman" w:cs="Times New Roman"/>
          <w:sz w:val="28"/>
          <w:szCs w:val="28"/>
        </w:rPr>
        <w:t>а</w:t>
      </w:r>
      <w:r w:rsidRPr="00E765D3">
        <w:rPr>
          <w:rFonts w:ascii="Times New Roman" w:hAnsi="Times New Roman" w:cs="Times New Roman"/>
          <w:sz w:val="28"/>
          <w:szCs w:val="28"/>
        </w:rPr>
        <w:t>ции при пожаре и других чрезвычайных происшествиях</w:t>
      </w:r>
      <w:r>
        <w:rPr>
          <w:rFonts w:ascii="Times New Roman" w:hAnsi="Times New Roman" w:cs="Times New Roman"/>
          <w:sz w:val="28"/>
          <w:szCs w:val="28"/>
        </w:rPr>
        <w:t>. Инструктаж. (2 часа)</w:t>
      </w:r>
      <w:r w:rsidRPr="00E765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D71782" w14:textId="77777777" w:rsidR="00796B82" w:rsidRPr="00E765D3" w:rsidRDefault="00796B82" w:rsidP="003A2DCD">
      <w:pPr>
        <w:spacing w:after="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E765D3">
        <w:rPr>
          <w:rFonts w:ascii="Times New Roman" w:hAnsi="Times New Roman" w:cs="Times New Roman"/>
          <w:b/>
          <w:w w:val="105"/>
          <w:sz w:val="28"/>
          <w:szCs w:val="28"/>
        </w:rPr>
        <w:t>Раздел. Теоретическая подготовка. (3 часов 1/2 часа).</w:t>
      </w:r>
    </w:p>
    <w:p w14:paraId="3FADE1D1" w14:textId="77777777" w:rsidR="00796B82" w:rsidRPr="00E765D3" w:rsidRDefault="00796B82" w:rsidP="003A2DCD">
      <w:pPr>
        <w:spacing w:after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E765D3">
        <w:rPr>
          <w:rFonts w:ascii="Times New Roman" w:hAnsi="Times New Roman" w:cs="Times New Roman"/>
          <w:w w:val="105"/>
          <w:sz w:val="28"/>
          <w:szCs w:val="28"/>
        </w:rPr>
        <w:t>Теория: Опросник физкультурно-спортивных</w:t>
      </w:r>
      <w:r w:rsidR="00BE74A6">
        <w:rPr>
          <w:rFonts w:ascii="Times New Roman" w:hAnsi="Times New Roman" w:cs="Times New Roman"/>
          <w:w w:val="105"/>
          <w:sz w:val="28"/>
          <w:szCs w:val="28"/>
        </w:rPr>
        <w:t xml:space="preserve">, технико-тактических </w:t>
      </w:r>
      <w:r w:rsidRPr="00E765D3">
        <w:rPr>
          <w:rFonts w:ascii="Times New Roman" w:hAnsi="Times New Roman" w:cs="Times New Roman"/>
          <w:w w:val="105"/>
          <w:sz w:val="28"/>
          <w:szCs w:val="28"/>
        </w:rPr>
        <w:t>предп</w:t>
      </w:r>
      <w:r w:rsidRPr="00E765D3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E765D3">
        <w:rPr>
          <w:rFonts w:ascii="Times New Roman" w:hAnsi="Times New Roman" w:cs="Times New Roman"/>
          <w:w w:val="105"/>
          <w:sz w:val="28"/>
          <w:szCs w:val="28"/>
        </w:rPr>
        <w:t xml:space="preserve">чтений учащихся в области «Каратэ-до» (1 час). </w:t>
      </w:r>
    </w:p>
    <w:p w14:paraId="0CBCF80E" w14:textId="77777777" w:rsidR="003A2DCD" w:rsidRPr="00E765D3" w:rsidRDefault="00796B82" w:rsidP="003A2DCD">
      <w:pPr>
        <w:spacing w:after="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E765D3">
        <w:rPr>
          <w:rFonts w:ascii="Times New Roman" w:hAnsi="Times New Roman" w:cs="Times New Roman"/>
          <w:w w:val="105"/>
          <w:sz w:val="28"/>
          <w:szCs w:val="28"/>
        </w:rPr>
        <w:t>Практика: Диаг</w:t>
      </w:r>
      <w:r>
        <w:rPr>
          <w:rFonts w:ascii="Times New Roman" w:hAnsi="Times New Roman" w:cs="Times New Roman"/>
          <w:w w:val="105"/>
          <w:sz w:val="28"/>
          <w:szCs w:val="28"/>
        </w:rPr>
        <w:t>ностика физкультурно-спортивных</w:t>
      </w:r>
      <w:r w:rsidR="00C75F4F">
        <w:rPr>
          <w:rFonts w:ascii="Times New Roman" w:hAnsi="Times New Roman" w:cs="Times New Roman"/>
          <w:w w:val="105"/>
          <w:sz w:val="28"/>
          <w:szCs w:val="28"/>
        </w:rPr>
        <w:t>, технико-тактических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E765D3">
        <w:rPr>
          <w:rFonts w:ascii="Times New Roman" w:hAnsi="Times New Roman" w:cs="Times New Roman"/>
          <w:w w:val="105"/>
          <w:sz w:val="28"/>
          <w:szCs w:val="28"/>
        </w:rPr>
        <w:t>сп</w:t>
      </w:r>
      <w:r w:rsidRPr="00E765D3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E765D3">
        <w:rPr>
          <w:rFonts w:ascii="Times New Roman" w:hAnsi="Times New Roman" w:cs="Times New Roman"/>
          <w:w w:val="105"/>
          <w:sz w:val="28"/>
          <w:szCs w:val="28"/>
        </w:rPr>
        <w:t>собностей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с элементами</w:t>
      </w:r>
      <w:r w:rsidRPr="00BD46DE">
        <w:rPr>
          <w:rFonts w:ascii="Times New Roman" w:hAnsi="Times New Roman" w:cs="Times New Roman"/>
          <w:sz w:val="28"/>
          <w:szCs w:val="28"/>
        </w:rPr>
        <w:t xml:space="preserve"> </w:t>
      </w:r>
      <w:r w:rsidRPr="00756B83">
        <w:rPr>
          <w:rFonts w:ascii="Times New Roman" w:hAnsi="Times New Roman" w:cs="Times New Roman"/>
          <w:sz w:val="28"/>
          <w:szCs w:val="28"/>
        </w:rPr>
        <w:t>стоек и комбинированных защитных блоков руками «Каратэ-до»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E765D3">
        <w:rPr>
          <w:rFonts w:ascii="Times New Roman" w:hAnsi="Times New Roman" w:cs="Times New Roman"/>
          <w:w w:val="105"/>
          <w:sz w:val="28"/>
          <w:szCs w:val="28"/>
        </w:rPr>
        <w:t xml:space="preserve"> (2 часа). </w:t>
      </w:r>
    </w:p>
    <w:p w14:paraId="4884DE7E" w14:textId="77777777" w:rsidR="00796B82" w:rsidRPr="00AF52FC" w:rsidRDefault="00796B82" w:rsidP="000B3E5A">
      <w:pPr>
        <w:spacing w:after="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AF52FC">
        <w:rPr>
          <w:rFonts w:ascii="Times New Roman" w:hAnsi="Times New Roman" w:cs="Times New Roman"/>
          <w:b/>
          <w:w w:val="105"/>
          <w:sz w:val="28"/>
          <w:szCs w:val="28"/>
        </w:rPr>
        <w:t>Раздел. Общая физическая подготовка (ОФП). (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>4</w:t>
      </w:r>
      <w:r w:rsidRPr="00AF52FC">
        <w:rPr>
          <w:rFonts w:ascii="Times New Roman" w:hAnsi="Times New Roman" w:cs="Times New Roman"/>
          <w:b/>
          <w:w w:val="105"/>
          <w:sz w:val="28"/>
          <w:szCs w:val="28"/>
        </w:rPr>
        <w:t>0 часов 2/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>3</w:t>
      </w:r>
      <w:r w:rsidRPr="00AF52FC">
        <w:rPr>
          <w:rFonts w:ascii="Times New Roman" w:hAnsi="Times New Roman" w:cs="Times New Roman"/>
          <w:b/>
          <w:w w:val="105"/>
          <w:sz w:val="28"/>
          <w:szCs w:val="28"/>
        </w:rPr>
        <w:t>8 часов).</w:t>
      </w:r>
    </w:p>
    <w:p w14:paraId="2C586476" w14:textId="77777777" w:rsidR="00796B82" w:rsidRPr="00AF52FC" w:rsidRDefault="00796B82" w:rsidP="000B3E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2FC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2E4670">
        <w:rPr>
          <w:rFonts w:ascii="Times New Roman" w:hAnsi="Times New Roman" w:cs="Times New Roman"/>
          <w:sz w:val="28"/>
          <w:szCs w:val="28"/>
        </w:rPr>
        <w:t>Повторение и</w:t>
      </w:r>
      <w:r w:rsidRPr="00AF52FC">
        <w:rPr>
          <w:rFonts w:ascii="Times New Roman" w:hAnsi="Times New Roman" w:cs="Times New Roman"/>
          <w:sz w:val="28"/>
          <w:szCs w:val="28"/>
        </w:rPr>
        <w:t xml:space="preserve"> </w:t>
      </w:r>
      <w:r w:rsidR="00EB2976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2E4670">
        <w:rPr>
          <w:rFonts w:ascii="Times New Roman" w:hAnsi="Times New Roman" w:cs="Times New Roman"/>
          <w:sz w:val="28"/>
          <w:szCs w:val="28"/>
        </w:rPr>
        <w:t>е</w:t>
      </w:r>
      <w:r w:rsidR="00EB2976">
        <w:rPr>
          <w:rFonts w:ascii="Times New Roman" w:hAnsi="Times New Roman" w:cs="Times New Roman"/>
          <w:sz w:val="28"/>
          <w:szCs w:val="28"/>
        </w:rPr>
        <w:t xml:space="preserve"> </w:t>
      </w:r>
      <w:r w:rsidRPr="00AF52FC">
        <w:rPr>
          <w:rFonts w:ascii="Times New Roman" w:hAnsi="Times New Roman" w:cs="Times New Roman"/>
          <w:sz w:val="28"/>
          <w:szCs w:val="28"/>
        </w:rPr>
        <w:t>уровня общей физической подготовки (ОФП)</w:t>
      </w:r>
      <w:r w:rsidR="00EB2976">
        <w:rPr>
          <w:rFonts w:ascii="Times New Roman" w:hAnsi="Times New Roman"/>
          <w:sz w:val="28"/>
          <w:szCs w:val="28"/>
        </w:rPr>
        <w:t>.</w:t>
      </w:r>
      <w:r w:rsidRPr="00AF52FC">
        <w:rPr>
          <w:rFonts w:ascii="Times New Roman" w:hAnsi="Times New Roman" w:cs="Times New Roman"/>
          <w:sz w:val="28"/>
          <w:szCs w:val="28"/>
        </w:rPr>
        <w:t xml:space="preserve"> (2 часа).</w:t>
      </w:r>
      <w:r w:rsidRPr="00AF52FC">
        <w:rPr>
          <w:rFonts w:ascii="Times New Roman" w:hAnsi="Times New Roman"/>
          <w:sz w:val="28"/>
          <w:szCs w:val="28"/>
        </w:rPr>
        <w:t xml:space="preserve"> </w:t>
      </w:r>
    </w:p>
    <w:p w14:paraId="5612D0CB" w14:textId="77777777" w:rsidR="00674FD7" w:rsidRPr="005977B4" w:rsidRDefault="00796B82" w:rsidP="00533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2FC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AF52FC">
        <w:rPr>
          <w:rFonts w:ascii="Times New Roman" w:hAnsi="Times New Roman"/>
          <w:sz w:val="28"/>
          <w:szCs w:val="28"/>
        </w:rPr>
        <w:t>Общеразвивающие упражнения. Различные виды ходьбы и бега. По</w:t>
      </w:r>
      <w:r w:rsidRPr="00AF52FC">
        <w:rPr>
          <w:rFonts w:ascii="Times New Roman" w:hAnsi="Times New Roman"/>
          <w:sz w:val="28"/>
          <w:szCs w:val="28"/>
        </w:rPr>
        <w:t>д</w:t>
      </w:r>
      <w:r w:rsidRPr="00AF52FC">
        <w:rPr>
          <w:rFonts w:ascii="Times New Roman" w:hAnsi="Times New Roman"/>
          <w:sz w:val="28"/>
          <w:szCs w:val="28"/>
        </w:rPr>
        <w:t>скоки и выпрыгивания в беге. Кроссы. Бег на короткие дистанции. Прыжки в дл</w:t>
      </w:r>
      <w:r w:rsidRPr="00AF52F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ну, высоту</w:t>
      </w:r>
      <w:r w:rsidRPr="00AF52FC">
        <w:rPr>
          <w:rFonts w:ascii="Times New Roman" w:hAnsi="Times New Roman"/>
          <w:sz w:val="28"/>
          <w:szCs w:val="28"/>
        </w:rPr>
        <w:t>. Упражнения с набивными мячами для развития мышц ног, рук, тул</w:t>
      </w:r>
      <w:r w:rsidRPr="00AF52FC">
        <w:rPr>
          <w:rFonts w:ascii="Times New Roman" w:hAnsi="Times New Roman"/>
          <w:sz w:val="28"/>
          <w:szCs w:val="28"/>
        </w:rPr>
        <w:t>о</w:t>
      </w:r>
      <w:r w:rsidRPr="00AF52FC">
        <w:rPr>
          <w:rFonts w:ascii="Times New Roman" w:hAnsi="Times New Roman"/>
          <w:sz w:val="28"/>
          <w:szCs w:val="28"/>
        </w:rPr>
        <w:t xml:space="preserve">вища. </w:t>
      </w:r>
      <w:r w:rsidRPr="00674FD7">
        <w:rPr>
          <w:rFonts w:ascii="Times New Roman" w:hAnsi="Times New Roman"/>
          <w:sz w:val="28"/>
          <w:szCs w:val="28"/>
        </w:rPr>
        <w:t xml:space="preserve">Метание теннисных мячей на дальность и точность. </w:t>
      </w:r>
      <w:proofErr w:type="gramStart"/>
      <w:r w:rsidRPr="00674FD7">
        <w:rPr>
          <w:rFonts w:ascii="Times New Roman" w:hAnsi="Times New Roman"/>
          <w:sz w:val="28"/>
          <w:szCs w:val="28"/>
        </w:rPr>
        <w:t>Упражнения на снар</w:t>
      </w:r>
      <w:r w:rsidRPr="00674FD7">
        <w:rPr>
          <w:rFonts w:ascii="Times New Roman" w:hAnsi="Times New Roman"/>
          <w:sz w:val="28"/>
          <w:szCs w:val="28"/>
        </w:rPr>
        <w:t>я</w:t>
      </w:r>
      <w:r w:rsidRPr="00674FD7">
        <w:rPr>
          <w:rFonts w:ascii="Times New Roman" w:hAnsi="Times New Roman"/>
          <w:sz w:val="28"/>
          <w:szCs w:val="28"/>
        </w:rPr>
        <w:t>дах</w:t>
      </w:r>
      <w:r w:rsidR="00674FD7" w:rsidRPr="00674FD7">
        <w:rPr>
          <w:rFonts w:ascii="Times New Roman" w:hAnsi="Times New Roman"/>
          <w:sz w:val="28"/>
          <w:szCs w:val="28"/>
        </w:rPr>
        <w:t xml:space="preserve"> (мешок, груша, манекен и т.д</w:t>
      </w:r>
      <w:r w:rsidR="00674FD7">
        <w:rPr>
          <w:rFonts w:ascii="Times New Roman" w:hAnsi="Times New Roman"/>
          <w:sz w:val="28"/>
          <w:szCs w:val="28"/>
        </w:rPr>
        <w:t>.</w:t>
      </w:r>
      <w:r w:rsidR="00674FD7" w:rsidRPr="00674FD7">
        <w:rPr>
          <w:rFonts w:ascii="Times New Roman" w:hAnsi="Times New Roman"/>
          <w:sz w:val="28"/>
          <w:szCs w:val="28"/>
        </w:rPr>
        <w:t>)</w:t>
      </w:r>
      <w:r w:rsidRPr="00674FD7">
        <w:rPr>
          <w:rFonts w:ascii="Times New Roman" w:hAnsi="Times New Roman"/>
          <w:sz w:val="28"/>
          <w:szCs w:val="28"/>
        </w:rPr>
        <w:t>, без снарядов</w:t>
      </w:r>
      <w:r w:rsidRPr="00AF52FC">
        <w:rPr>
          <w:rFonts w:ascii="Times New Roman" w:hAnsi="Times New Roman"/>
          <w:sz w:val="28"/>
          <w:szCs w:val="28"/>
        </w:rPr>
        <w:t xml:space="preserve"> для развития мышц ног, рук, т</w:t>
      </w:r>
      <w:r w:rsidRPr="00AF52FC">
        <w:rPr>
          <w:rFonts w:ascii="Times New Roman" w:hAnsi="Times New Roman"/>
          <w:sz w:val="28"/>
          <w:szCs w:val="28"/>
        </w:rPr>
        <w:t>у</w:t>
      </w:r>
      <w:r w:rsidRPr="00AF52FC">
        <w:rPr>
          <w:rFonts w:ascii="Times New Roman" w:hAnsi="Times New Roman"/>
          <w:sz w:val="28"/>
          <w:szCs w:val="28"/>
        </w:rPr>
        <w:t>ловища, шеи.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</w:t>
      </w:r>
      <w:r w:rsidRPr="00E765D3">
        <w:rPr>
          <w:rFonts w:ascii="Times New Roman" w:hAnsi="Times New Roman" w:cs="Times New Roman"/>
          <w:sz w:val="28"/>
          <w:szCs w:val="28"/>
        </w:rPr>
        <w:t xml:space="preserve">8 часов). </w:t>
      </w:r>
      <w:proofErr w:type="gramEnd"/>
    </w:p>
    <w:p w14:paraId="2AE0D1FD" w14:textId="77777777" w:rsidR="00796B82" w:rsidRPr="00533F80" w:rsidRDefault="00796B82" w:rsidP="00533F80">
      <w:pPr>
        <w:spacing w:after="0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533F80">
        <w:rPr>
          <w:rFonts w:ascii="Times New Roman" w:hAnsi="Times New Roman" w:cs="Times New Roman"/>
          <w:b/>
          <w:w w:val="105"/>
          <w:sz w:val="28"/>
          <w:szCs w:val="28"/>
        </w:rPr>
        <w:t>Раздел. Специальная физическая подготовка (СФП). (40 часов 2/38 ч</w:t>
      </w:r>
      <w:r w:rsidRPr="00533F80">
        <w:rPr>
          <w:rFonts w:ascii="Times New Roman" w:hAnsi="Times New Roman" w:cs="Times New Roman"/>
          <w:b/>
          <w:w w:val="105"/>
          <w:sz w:val="28"/>
          <w:szCs w:val="28"/>
        </w:rPr>
        <w:t>а</w:t>
      </w:r>
      <w:r w:rsidRPr="00533F80">
        <w:rPr>
          <w:rFonts w:ascii="Times New Roman" w:hAnsi="Times New Roman" w:cs="Times New Roman"/>
          <w:b/>
          <w:w w:val="105"/>
          <w:sz w:val="28"/>
          <w:szCs w:val="28"/>
        </w:rPr>
        <w:t>сов).</w:t>
      </w:r>
    </w:p>
    <w:p w14:paraId="0DE4B360" w14:textId="77777777" w:rsidR="00796B82" w:rsidRPr="00533F80" w:rsidRDefault="00796B82" w:rsidP="00533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F80">
        <w:rPr>
          <w:rFonts w:ascii="Times New Roman" w:hAnsi="Times New Roman" w:cs="Times New Roman"/>
          <w:w w:val="105"/>
          <w:sz w:val="28"/>
          <w:szCs w:val="28"/>
        </w:rPr>
        <w:lastRenderedPageBreak/>
        <w:t>Теория:</w:t>
      </w:r>
      <w:r w:rsidRPr="00533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F80">
        <w:rPr>
          <w:rFonts w:ascii="Times New Roman" w:hAnsi="Times New Roman" w:cs="Times New Roman"/>
          <w:sz w:val="28"/>
          <w:szCs w:val="28"/>
        </w:rPr>
        <w:t>Повторение и совершенствование техник</w:t>
      </w:r>
      <w:r w:rsidR="002E4670" w:rsidRPr="00533F80">
        <w:rPr>
          <w:rFonts w:ascii="Times New Roman" w:hAnsi="Times New Roman" w:cs="Times New Roman"/>
          <w:sz w:val="28"/>
          <w:szCs w:val="28"/>
        </w:rPr>
        <w:t>о-тактических</w:t>
      </w:r>
      <w:r w:rsidRPr="00533F80">
        <w:rPr>
          <w:rFonts w:ascii="Times New Roman" w:hAnsi="Times New Roman" w:cs="Times New Roman"/>
          <w:sz w:val="28"/>
          <w:szCs w:val="28"/>
        </w:rPr>
        <w:t xml:space="preserve"> передвижений в сочетании с переменами позиций ударов</w:t>
      </w:r>
      <w:r w:rsidR="002E4670" w:rsidRPr="00533F80">
        <w:rPr>
          <w:rFonts w:ascii="Times New Roman" w:hAnsi="Times New Roman" w:cs="Times New Roman"/>
          <w:sz w:val="28"/>
          <w:szCs w:val="28"/>
        </w:rPr>
        <w:t xml:space="preserve"> рук и ног</w:t>
      </w:r>
      <w:r w:rsidRPr="00533F80">
        <w:rPr>
          <w:rFonts w:ascii="Times New Roman" w:hAnsi="Times New Roman" w:cs="Times New Roman"/>
          <w:sz w:val="28"/>
          <w:szCs w:val="28"/>
        </w:rPr>
        <w:t>. (2 часа).</w:t>
      </w:r>
    </w:p>
    <w:p w14:paraId="19C222E6" w14:textId="77777777" w:rsidR="00533F80" w:rsidRPr="00533F80" w:rsidRDefault="00796B82" w:rsidP="00533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F80">
        <w:rPr>
          <w:rFonts w:ascii="Times New Roman" w:hAnsi="Times New Roman" w:cs="Times New Roman"/>
          <w:sz w:val="28"/>
          <w:szCs w:val="28"/>
        </w:rPr>
        <w:t xml:space="preserve">Практика: Упражнения для преимущественного развития быстроты. Рывки по сигналу. Ловля брошенного предмета. </w:t>
      </w:r>
      <w:proofErr w:type="spellStart"/>
      <w:r w:rsidRPr="00533F80">
        <w:rPr>
          <w:rFonts w:ascii="Times New Roman" w:hAnsi="Times New Roman" w:cs="Times New Roman"/>
          <w:sz w:val="28"/>
          <w:szCs w:val="28"/>
        </w:rPr>
        <w:t>Уворачивание</w:t>
      </w:r>
      <w:proofErr w:type="spellEnd"/>
      <w:r w:rsidRPr="00533F80">
        <w:rPr>
          <w:rFonts w:ascii="Times New Roman" w:hAnsi="Times New Roman" w:cs="Times New Roman"/>
          <w:sz w:val="28"/>
          <w:szCs w:val="28"/>
        </w:rPr>
        <w:t xml:space="preserve"> от брошенного теннисного мяча. Скоростное передвижение (шаги, выпады, уходы с выпада и др.)</w:t>
      </w:r>
      <w:r w:rsidR="00533F80" w:rsidRPr="00533F80">
        <w:rPr>
          <w:rFonts w:ascii="Times New Roman" w:hAnsi="Times New Roman" w:cs="Times New Roman"/>
          <w:sz w:val="28"/>
          <w:szCs w:val="28"/>
        </w:rPr>
        <w:t>. Прыжк</w:t>
      </w:r>
      <w:r w:rsidR="00533F80" w:rsidRPr="00533F80">
        <w:rPr>
          <w:rFonts w:ascii="Times New Roman" w:hAnsi="Times New Roman" w:cs="Times New Roman"/>
          <w:sz w:val="28"/>
          <w:szCs w:val="28"/>
        </w:rPr>
        <w:t>о</w:t>
      </w:r>
      <w:r w:rsidR="00533F80" w:rsidRPr="00533F80">
        <w:rPr>
          <w:rFonts w:ascii="Times New Roman" w:hAnsi="Times New Roman" w:cs="Times New Roman"/>
          <w:sz w:val="28"/>
          <w:szCs w:val="28"/>
        </w:rPr>
        <w:t>вые упражнения с продвижением (с ноги на ногу, на одной и двух ногах одновр</w:t>
      </w:r>
      <w:r w:rsidR="00533F80" w:rsidRPr="00533F80">
        <w:rPr>
          <w:rFonts w:ascii="Times New Roman" w:hAnsi="Times New Roman" w:cs="Times New Roman"/>
          <w:sz w:val="28"/>
          <w:szCs w:val="28"/>
        </w:rPr>
        <w:t>е</w:t>
      </w:r>
      <w:r w:rsidR="00533F80" w:rsidRPr="00533F80">
        <w:rPr>
          <w:rFonts w:ascii="Times New Roman" w:hAnsi="Times New Roman" w:cs="Times New Roman"/>
          <w:sz w:val="28"/>
          <w:szCs w:val="28"/>
        </w:rPr>
        <w:t>менно). Упражнения на преодоление веса тела (отжимание в упоре лежа, подтяг</w:t>
      </w:r>
      <w:r w:rsidR="00533F80" w:rsidRPr="00533F80">
        <w:rPr>
          <w:rFonts w:ascii="Times New Roman" w:hAnsi="Times New Roman" w:cs="Times New Roman"/>
          <w:sz w:val="28"/>
          <w:szCs w:val="28"/>
        </w:rPr>
        <w:t>и</w:t>
      </w:r>
      <w:r w:rsidR="00533F80" w:rsidRPr="00533F80">
        <w:rPr>
          <w:rFonts w:ascii="Times New Roman" w:hAnsi="Times New Roman" w:cs="Times New Roman"/>
          <w:sz w:val="28"/>
          <w:szCs w:val="28"/>
        </w:rPr>
        <w:t>вание).</w:t>
      </w:r>
      <w:r w:rsidRPr="00533F80">
        <w:rPr>
          <w:rFonts w:ascii="Times New Roman" w:hAnsi="Times New Roman" w:cs="Times New Roman"/>
          <w:sz w:val="28"/>
          <w:szCs w:val="28"/>
        </w:rPr>
        <w:t xml:space="preserve"> Выполнение статических упражнений на гибкость (на основе йоги). (38 часов).</w:t>
      </w:r>
    </w:p>
    <w:p w14:paraId="47C18DCC" w14:textId="77777777" w:rsidR="00796B82" w:rsidRPr="0037263E" w:rsidRDefault="00796B82" w:rsidP="003726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63E">
        <w:rPr>
          <w:rFonts w:ascii="Times New Roman" w:hAnsi="Times New Roman" w:cs="Times New Roman"/>
          <w:b/>
          <w:sz w:val="28"/>
          <w:szCs w:val="28"/>
        </w:rPr>
        <w:t>Раздел. Общая подготовка в «Каратэ-до» (49 часов 2/47 часов).</w:t>
      </w:r>
    </w:p>
    <w:p w14:paraId="6769A672" w14:textId="77777777" w:rsidR="00796B82" w:rsidRPr="0037263E" w:rsidRDefault="00796B82" w:rsidP="003726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63E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7F227C" w:rsidRPr="0037263E">
        <w:rPr>
          <w:rFonts w:ascii="Times New Roman" w:hAnsi="Times New Roman"/>
          <w:sz w:val="28"/>
          <w:szCs w:val="28"/>
        </w:rPr>
        <w:t>Расширение репертуарных действий, совершенствование техники «К</w:t>
      </w:r>
      <w:r w:rsidR="007F227C" w:rsidRPr="0037263E">
        <w:rPr>
          <w:rFonts w:ascii="Times New Roman" w:hAnsi="Times New Roman"/>
          <w:sz w:val="28"/>
          <w:szCs w:val="28"/>
        </w:rPr>
        <w:t>а</w:t>
      </w:r>
      <w:r w:rsidR="007F227C" w:rsidRPr="0037263E">
        <w:rPr>
          <w:rFonts w:ascii="Times New Roman" w:hAnsi="Times New Roman"/>
          <w:sz w:val="28"/>
          <w:szCs w:val="28"/>
        </w:rPr>
        <w:t xml:space="preserve">ратэ-до». </w:t>
      </w:r>
      <w:r w:rsidRPr="0037263E">
        <w:rPr>
          <w:rFonts w:ascii="Times New Roman" w:hAnsi="Times New Roman"/>
          <w:sz w:val="28"/>
          <w:szCs w:val="28"/>
        </w:rPr>
        <w:t xml:space="preserve">(2 часа). </w:t>
      </w:r>
      <w:r w:rsidRPr="003726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34D5D" w14:textId="77777777" w:rsidR="00BD4563" w:rsidRPr="005977B4" w:rsidRDefault="00796B82" w:rsidP="00BD4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63E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7F227C" w:rsidRPr="0037263E">
        <w:rPr>
          <w:rFonts w:ascii="Times New Roman" w:hAnsi="Times New Roman"/>
          <w:sz w:val="28"/>
          <w:szCs w:val="28"/>
        </w:rPr>
        <w:t>Повторение и совершенствование техники передвижений в сочетании с переменами позиций, приемами ближнего боя (подсечки, броски, клинч). Сло</w:t>
      </w:r>
      <w:r w:rsidR="007F227C" w:rsidRPr="0037263E">
        <w:rPr>
          <w:rFonts w:ascii="Times New Roman" w:hAnsi="Times New Roman"/>
          <w:sz w:val="28"/>
          <w:szCs w:val="28"/>
        </w:rPr>
        <w:t>ж</w:t>
      </w:r>
      <w:r w:rsidR="007F227C" w:rsidRPr="0037263E">
        <w:rPr>
          <w:rFonts w:ascii="Times New Roman" w:hAnsi="Times New Roman"/>
          <w:sz w:val="28"/>
          <w:szCs w:val="28"/>
        </w:rPr>
        <w:t>ная комбинированная техника ударов рук и ног. Отработка тактических заданий: атака на подготовку противника, сложные атаки с несколькими обманами. Де</w:t>
      </w:r>
      <w:r w:rsidR="007F227C" w:rsidRPr="0037263E">
        <w:rPr>
          <w:rFonts w:ascii="Times New Roman" w:hAnsi="Times New Roman"/>
          <w:sz w:val="28"/>
          <w:szCs w:val="28"/>
        </w:rPr>
        <w:t>й</w:t>
      </w:r>
      <w:r w:rsidR="007F227C" w:rsidRPr="0037263E">
        <w:rPr>
          <w:rFonts w:ascii="Times New Roman" w:hAnsi="Times New Roman"/>
          <w:sz w:val="28"/>
          <w:szCs w:val="28"/>
        </w:rPr>
        <w:t>ствия, вызывающие противоположные реакции у противника, их оптимальное ч</w:t>
      </w:r>
      <w:r w:rsidR="007F227C" w:rsidRPr="0037263E">
        <w:rPr>
          <w:rFonts w:ascii="Times New Roman" w:hAnsi="Times New Roman"/>
          <w:sz w:val="28"/>
          <w:szCs w:val="28"/>
        </w:rPr>
        <w:t>е</w:t>
      </w:r>
      <w:r w:rsidR="007F227C" w:rsidRPr="0037263E">
        <w:rPr>
          <w:rFonts w:ascii="Times New Roman" w:hAnsi="Times New Roman"/>
          <w:sz w:val="28"/>
          <w:szCs w:val="28"/>
        </w:rPr>
        <w:t>редование. Контратаки с отходом и сближением. Ложные атаки с вызовом конт</w:t>
      </w:r>
      <w:r w:rsidR="007F227C" w:rsidRPr="0037263E">
        <w:rPr>
          <w:rFonts w:ascii="Times New Roman" w:hAnsi="Times New Roman"/>
          <w:sz w:val="28"/>
          <w:szCs w:val="28"/>
        </w:rPr>
        <w:t>р</w:t>
      </w:r>
      <w:r w:rsidR="007F227C" w:rsidRPr="0037263E">
        <w:rPr>
          <w:rFonts w:ascii="Times New Roman" w:hAnsi="Times New Roman"/>
          <w:sz w:val="28"/>
          <w:szCs w:val="28"/>
        </w:rPr>
        <w:t>атаки. Ответные атаки с обманами. Совершенствование точности и скорости уд</w:t>
      </w:r>
      <w:r w:rsidR="007F227C" w:rsidRPr="0037263E">
        <w:rPr>
          <w:rFonts w:ascii="Times New Roman" w:hAnsi="Times New Roman"/>
          <w:sz w:val="28"/>
          <w:szCs w:val="28"/>
        </w:rPr>
        <w:t>а</w:t>
      </w:r>
      <w:r w:rsidR="007F227C" w:rsidRPr="0037263E">
        <w:rPr>
          <w:rFonts w:ascii="Times New Roman" w:hAnsi="Times New Roman"/>
          <w:sz w:val="28"/>
          <w:szCs w:val="28"/>
        </w:rPr>
        <w:t>ров на снарядах и в парах. Захват инициативы. Задания на соревновательные ко</w:t>
      </w:r>
      <w:r w:rsidR="007F227C" w:rsidRPr="0037263E">
        <w:rPr>
          <w:rFonts w:ascii="Times New Roman" w:hAnsi="Times New Roman"/>
          <w:sz w:val="28"/>
          <w:szCs w:val="28"/>
        </w:rPr>
        <w:t>м</w:t>
      </w:r>
      <w:r w:rsidR="007F227C" w:rsidRPr="0037263E">
        <w:rPr>
          <w:rFonts w:ascii="Times New Roman" w:hAnsi="Times New Roman"/>
          <w:sz w:val="28"/>
          <w:szCs w:val="28"/>
        </w:rPr>
        <w:t xml:space="preserve">бинации, их анализ, разбор и устранение ошибок. </w:t>
      </w:r>
      <w:r w:rsidRPr="0037263E">
        <w:rPr>
          <w:rFonts w:ascii="Times New Roman" w:hAnsi="Times New Roman" w:cs="Times New Roman"/>
          <w:sz w:val="28"/>
          <w:szCs w:val="28"/>
        </w:rPr>
        <w:t>(47 часов).</w:t>
      </w:r>
      <w:r w:rsidR="00A535F6" w:rsidRPr="003726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BBC7A" w14:textId="77777777" w:rsidR="00796B82" w:rsidRPr="00C94A07" w:rsidRDefault="00796B82" w:rsidP="00C94A0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A07">
        <w:rPr>
          <w:rFonts w:ascii="Times New Roman" w:hAnsi="Times New Roman" w:cs="Times New Roman"/>
          <w:b/>
          <w:sz w:val="28"/>
          <w:szCs w:val="28"/>
        </w:rPr>
        <w:t>Раздел. Технико-тактическая подготовка в «Каратэ-до» (54 час 3/51 часов).</w:t>
      </w:r>
    </w:p>
    <w:p w14:paraId="7E5A9066" w14:textId="77777777" w:rsidR="00EB735C" w:rsidRPr="00C94A07" w:rsidRDefault="00796B82" w:rsidP="00C94A0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A07">
        <w:rPr>
          <w:rFonts w:ascii="Times New Roman" w:hAnsi="Times New Roman" w:cs="Times New Roman"/>
          <w:sz w:val="28"/>
          <w:szCs w:val="28"/>
        </w:rPr>
        <w:t xml:space="preserve">Теория:  </w:t>
      </w:r>
      <w:r w:rsidR="00E24489" w:rsidRPr="00C94A07">
        <w:rPr>
          <w:rFonts w:ascii="Times New Roman" w:hAnsi="Times New Roman" w:cs="Times New Roman"/>
          <w:sz w:val="28"/>
          <w:szCs w:val="28"/>
        </w:rPr>
        <w:t>Овладение рациональными приемами и действиями в «Каратэ-до», ум</w:t>
      </w:r>
      <w:r w:rsidR="00E24489" w:rsidRPr="00C94A07">
        <w:rPr>
          <w:rFonts w:ascii="Times New Roman" w:hAnsi="Times New Roman" w:cs="Times New Roman"/>
          <w:sz w:val="28"/>
          <w:szCs w:val="28"/>
        </w:rPr>
        <w:t>е</w:t>
      </w:r>
      <w:r w:rsidR="00E24489" w:rsidRPr="00C94A07">
        <w:rPr>
          <w:rFonts w:ascii="Times New Roman" w:hAnsi="Times New Roman" w:cs="Times New Roman"/>
          <w:sz w:val="28"/>
          <w:szCs w:val="28"/>
        </w:rPr>
        <w:t>ние демонстрировать высокие спортивные результаты</w:t>
      </w:r>
      <w:r w:rsidR="00654165" w:rsidRPr="00C94A07">
        <w:rPr>
          <w:rFonts w:ascii="Times New Roman" w:hAnsi="Times New Roman" w:cs="Times New Roman"/>
          <w:sz w:val="28"/>
          <w:szCs w:val="28"/>
        </w:rPr>
        <w:t>,</w:t>
      </w:r>
      <w:r w:rsidR="00E24489" w:rsidRPr="00C94A07">
        <w:rPr>
          <w:rFonts w:ascii="Times New Roman" w:hAnsi="Times New Roman" w:cs="Times New Roman"/>
          <w:sz w:val="28"/>
          <w:szCs w:val="28"/>
        </w:rPr>
        <w:t xml:space="preserve"> навыками судейства с</w:t>
      </w:r>
      <w:r w:rsidR="00E24489" w:rsidRPr="00C94A07">
        <w:rPr>
          <w:rFonts w:ascii="Times New Roman" w:hAnsi="Times New Roman" w:cs="Times New Roman"/>
          <w:sz w:val="28"/>
          <w:szCs w:val="28"/>
        </w:rPr>
        <w:t>о</w:t>
      </w:r>
      <w:r w:rsidR="00E24489" w:rsidRPr="00C94A07">
        <w:rPr>
          <w:rFonts w:ascii="Times New Roman" w:hAnsi="Times New Roman" w:cs="Times New Roman"/>
          <w:sz w:val="28"/>
          <w:szCs w:val="28"/>
        </w:rPr>
        <w:t xml:space="preserve">ревнований. </w:t>
      </w:r>
      <w:r w:rsidRPr="00C94A07">
        <w:rPr>
          <w:rFonts w:ascii="Times New Roman" w:hAnsi="Times New Roman" w:cs="Times New Roman"/>
          <w:sz w:val="28"/>
          <w:szCs w:val="28"/>
        </w:rPr>
        <w:t>(3 часа).</w:t>
      </w:r>
    </w:p>
    <w:p w14:paraId="73629176" w14:textId="77777777" w:rsidR="00653F3B" w:rsidRPr="00C94A07" w:rsidRDefault="00796B82" w:rsidP="00C94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A07">
        <w:rPr>
          <w:rFonts w:ascii="Times New Roman" w:hAnsi="Times New Roman" w:cs="Times New Roman"/>
          <w:sz w:val="28"/>
          <w:szCs w:val="28"/>
        </w:rPr>
        <w:t>Практика:</w:t>
      </w:r>
      <w:r w:rsidR="00542B5E" w:rsidRPr="00C94A07">
        <w:rPr>
          <w:rFonts w:ascii="Times New Roman" w:hAnsi="Times New Roman" w:cs="Times New Roman"/>
          <w:sz w:val="28"/>
          <w:szCs w:val="28"/>
        </w:rPr>
        <w:t xml:space="preserve"> </w:t>
      </w:r>
      <w:r w:rsidRPr="00C94A07">
        <w:rPr>
          <w:rFonts w:ascii="Times New Roman" w:hAnsi="Times New Roman" w:cs="Times New Roman"/>
          <w:sz w:val="28"/>
          <w:szCs w:val="28"/>
        </w:rPr>
        <w:t xml:space="preserve">Повторение и совершенствование </w:t>
      </w:r>
      <w:r w:rsidR="00653F3B" w:rsidRPr="00C94A07">
        <w:rPr>
          <w:rFonts w:ascii="Times New Roman" w:hAnsi="Times New Roman" w:cs="Times New Roman"/>
          <w:sz w:val="28"/>
          <w:szCs w:val="28"/>
        </w:rPr>
        <w:t xml:space="preserve">базы </w:t>
      </w:r>
      <w:r w:rsidRPr="00C94A07">
        <w:rPr>
          <w:rFonts w:ascii="Times New Roman" w:hAnsi="Times New Roman" w:cs="Times New Roman"/>
          <w:sz w:val="28"/>
          <w:szCs w:val="28"/>
        </w:rPr>
        <w:t>техники передвижений в соч</w:t>
      </w:r>
      <w:r w:rsidRPr="00C94A07">
        <w:rPr>
          <w:rFonts w:ascii="Times New Roman" w:hAnsi="Times New Roman" w:cs="Times New Roman"/>
          <w:sz w:val="28"/>
          <w:szCs w:val="28"/>
        </w:rPr>
        <w:t>е</w:t>
      </w:r>
      <w:r w:rsidRPr="00C94A07">
        <w:rPr>
          <w:rFonts w:ascii="Times New Roman" w:hAnsi="Times New Roman" w:cs="Times New Roman"/>
          <w:sz w:val="28"/>
          <w:szCs w:val="28"/>
        </w:rPr>
        <w:t>тании с переменами позиций, приемами ближнего боя (подсечки, броски, клинч). Сложная комбинированная техника ударов рук и ног. Знакомство с</w:t>
      </w:r>
      <w:r w:rsidR="00653F3B" w:rsidRPr="00C94A07">
        <w:rPr>
          <w:rFonts w:ascii="Times New Roman" w:hAnsi="Times New Roman" w:cs="Times New Roman"/>
          <w:sz w:val="28"/>
          <w:szCs w:val="28"/>
        </w:rPr>
        <w:t xml:space="preserve"> остальными</w:t>
      </w:r>
      <w:r w:rsidRPr="00C94A07">
        <w:rPr>
          <w:rFonts w:ascii="Times New Roman" w:hAnsi="Times New Roman" w:cs="Times New Roman"/>
          <w:sz w:val="28"/>
          <w:szCs w:val="28"/>
        </w:rPr>
        <w:t xml:space="preserve"> стойками: </w:t>
      </w:r>
      <w:r w:rsidR="00653F3B" w:rsidRPr="00C94A07">
        <w:rPr>
          <w:rFonts w:ascii="Times New Roman" w:hAnsi="Times New Roman" w:cs="Times New Roman"/>
          <w:sz w:val="28"/>
          <w:szCs w:val="28"/>
        </w:rPr>
        <w:t>саги-</w:t>
      </w:r>
      <w:proofErr w:type="spellStart"/>
      <w:r w:rsidR="00653F3B" w:rsidRPr="00C94A07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="00653F3B" w:rsidRPr="00C94A07">
        <w:rPr>
          <w:rFonts w:ascii="Times New Roman" w:hAnsi="Times New Roman" w:cs="Times New Roman"/>
          <w:sz w:val="28"/>
          <w:szCs w:val="28"/>
        </w:rPr>
        <w:t xml:space="preserve">-дачи стойка «цапли», промежуточное положение; </w:t>
      </w:r>
      <w:proofErr w:type="spellStart"/>
      <w:r w:rsidR="00653F3B" w:rsidRPr="00C94A07">
        <w:rPr>
          <w:rFonts w:ascii="Times New Roman" w:hAnsi="Times New Roman" w:cs="Times New Roman"/>
          <w:sz w:val="28"/>
          <w:szCs w:val="28"/>
        </w:rPr>
        <w:t>ганкаку</w:t>
      </w:r>
      <w:proofErr w:type="spellEnd"/>
      <w:r w:rsidR="00653F3B" w:rsidRPr="00C94A07">
        <w:rPr>
          <w:rFonts w:ascii="Times New Roman" w:hAnsi="Times New Roman" w:cs="Times New Roman"/>
          <w:sz w:val="28"/>
          <w:szCs w:val="28"/>
        </w:rPr>
        <w:t xml:space="preserve">-дачи «журавлиная» стойка; </w:t>
      </w:r>
      <w:proofErr w:type="gramStart"/>
      <w:r w:rsidR="00653F3B" w:rsidRPr="00C94A07">
        <w:rPr>
          <w:rFonts w:ascii="Times New Roman" w:hAnsi="Times New Roman" w:cs="Times New Roman"/>
          <w:sz w:val="28"/>
          <w:szCs w:val="28"/>
        </w:rPr>
        <w:t>коса-дачи</w:t>
      </w:r>
      <w:proofErr w:type="gramEnd"/>
      <w:r w:rsidR="00653F3B" w:rsidRPr="00C94A07">
        <w:rPr>
          <w:rFonts w:ascii="Times New Roman" w:hAnsi="Times New Roman" w:cs="Times New Roman"/>
          <w:sz w:val="28"/>
          <w:szCs w:val="28"/>
        </w:rPr>
        <w:t xml:space="preserve"> «скрученная» стойка, или стойка со скр</w:t>
      </w:r>
      <w:r w:rsidR="00653F3B" w:rsidRPr="00C94A07">
        <w:rPr>
          <w:rFonts w:ascii="Times New Roman" w:hAnsi="Times New Roman" w:cs="Times New Roman"/>
          <w:sz w:val="28"/>
          <w:szCs w:val="28"/>
        </w:rPr>
        <w:t>е</w:t>
      </w:r>
      <w:r w:rsidR="00653F3B" w:rsidRPr="00C94A07">
        <w:rPr>
          <w:rFonts w:ascii="Times New Roman" w:hAnsi="Times New Roman" w:cs="Times New Roman"/>
          <w:sz w:val="28"/>
          <w:szCs w:val="28"/>
        </w:rPr>
        <w:t xml:space="preserve">щенными ногами; выдвижение вперед в </w:t>
      </w:r>
      <w:proofErr w:type="spellStart"/>
      <w:r w:rsidR="00653F3B" w:rsidRPr="00C94A07">
        <w:rPr>
          <w:rFonts w:ascii="Times New Roman" w:hAnsi="Times New Roman" w:cs="Times New Roman"/>
          <w:sz w:val="28"/>
          <w:szCs w:val="28"/>
        </w:rPr>
        <w:t>хидари</w:t>
      </w:r>
      <w:proofErr w:type="spellEnd"/>
      <w:r w:rsidR="00653F3B" w:rsidRPr="00C94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3B" w:rsidRPr="00C94A07">
        <w:rPr>
          <w:rFonts w:ascii="Times New Roman" w:hAnsi="Times New Roman" w:cs="Times New Roman"/>
          <w:sz w:val="28"/>
          <w:szCs w:val="28"/>
        </w:rPr>
        <w:t>дзэнкуцу</w:t>
      </w:r>
      <w:proofErr w:type="spellEnd"/>
      <w:r w:rsidR="00653F3B" w:rsidRPr="00C94A07">
        <w:rPr>
          <w:rFonts w:ascii="Times New Roman" w:hAnsi="Times New Roman" w:cs="Times New Roman"/>
          <w:sz w:val="28"/>
          <w:szCs w:val="28"/>
        </w:rPr>
        <w:t xml:space="preserve">-дачи с блоком </w:t>
      </w:r>
      <w:proofErr w:type="spellStart"/>
      <w:r w:rsidR="00653F3B" w:rsidRPr="00C94A07">
        <w:rPr>
          <w:rFonts w:ascii="Times New Roman" w:hAnsi="Times New Roman" w:cs="Times New Roman"/>
          <w:sz w:val="28"/>
          <w:szCs w:val="28"/>
        </w:rPr>
        <w:t>гэдан-барай</w:t>
      </w:r>
      <w:proofErr w:type="spellEnd"/>
      <w:r w:rsidR="00653F3B" w:rsidRPr="00C94A07">
        <w:rPr>
          <w:rFonts w:ascii="Times New Roman" w:hAnsi="Times New Roman" w:cs="Times New Roman"/>
          <w:sz w:val="28"/>
          <w:szCs w:val="28"/>
        </w:rPr>
        <w:t xml:space="preserve">; выдвижение в </w:t>
      </w:r>
      <w:proofErr w:type="spellStart"/>
      <w:r w:rsidR="00653F3B" w:rsidRPr="00C94A07">
        <w:rPr>
          <w:rFonts w:ascii="Times New Roman" w:hAnsi="Times New Roman" w:cs="Times New Roman"/>
          <w:sz w:val="28"/>
          <w:szCs w:val="28"/>
        </w:rPr>
        <w:t>хидари</w:t>
      </w:r>
      <w:proofErr w:type="spellEnd"/>
      <w:r w:rsidR="00653F3B" w:rsidRPr="00C94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F3B" w:rsidRPr="00C94A07">
        <w:rPr>
          <w:rFonts w:ascii="Times New Roman" w:hAnsi="Times New Roman" w:cs="Times New Roman"/>
          <w:sz w:val="28"/>
          <w:szCs w:val="28"/>
        </w:rPr>
        <w:t>дзэнкуцу</w:t>
      </w:r>
      <w:proofErr w:type="spellEnd"/>
      <w:r w:rsidR="00653F3B" w:rsidRPr="00C94A07">
        <w:rPr>
          <w:rFonts w:ascii="Times New Roman" w:hAnsi="Times New Roman" w:cs="Times New Roman"/>
          <w:sz w:val="28"/>
          <w:szCs w:val="28"/>
        </w:rPr>
        <w:t xml:space="preserve">-дачи с шагом правой ногой назад с </w:t>
      </w:r>
      <w:proofErr w:type="spellStart"/>
      <w:r w:rsidR="00653F3B" w:rsidRPr="00C94A07">
        <w:rPr>
          <w:rFonts w:ascii="Times New Roman" w:hAnsi="Times New Roman" w:cs="Times New Roman"/>
          <w:sz w:val="28"/>
          <w:szCs w:val="28"/>
        </w:rPr>
        <w:t>гэдан-барай</w:t>
      </w:r>
      <w:proofErr w:type="spellEnd"/>
      <w:r w:rsidR="00653F3B" w:rsidRPr="00C94A07">
        <w:rPr>
          <w:rFonts w:ascii="Times New Roman" w:hAnsi="Times New Roman" w:cs="Times New Roman"/>
          <w:sz w:val="28"/>
          <w:szCs w:val="28"/>
        </w:rPr>
        <w:t xml:space="preserve">; выдвижение в </w:t>
      </w:r>
      <w:proofErr w:type="spellStart"/>
      <w:r w:rsidR="00653F3B" w:rsidRPr="00C94A07">
        <w:rPr>
          <w:rFonts w:ascii="Times New Roman" w:hAnsi="Times New Roman" w:cs="Times New Roman"/>
          <w:sz w:val="28"/>
          <w:szCs w:val="28"/>
        </w:rPr>
        <w:t>кокуцу</w:t>
      </w:r>
      <w:proofErr w:type="spellEnd"/>
      <w:r w:rsidR="00653F3B" w:rsidRPr="00C94A07">
        <w:rPr>
          <w:rFonts w:ascii="Times New Roman" w:hAnsi="Times New Roman" w:cs="Times New Roman"/>
          <w:sz w:val="28"/>
          <w:szCs w:val="28"/>
        </w:rPr>
        <w:t xml:space="preserve">-дачи с шагом вперед левой ногой с блоком </w:t>
      </w:r>
      <w:proofErr w:type="spellStart"/>
      <w:r w:rsidR="00653F3B" w:rsidRPr="00C94A07">
        <w:rPr>
          <w:rFonts w:ascii="Times New Roman" w:hAnsi="Times New Roman" w:cs="Times New Roman"/>
          <w:sz w:val="28"/>
          <w:szCs w:val="28"/>
        </w:rPr>
        <w:t>сюто-укэ</w:t>
      </w:r>
      <w:proofErr w:type="spellEnd"/>
      <w:r w:rsidR="00653F3B" w:rsidRPr="00C94A07">
        <w:rPr>
          <w:rFonts w:ascii="Times New Roman" w:hAnsi="Times New Roman" w:cs="Times New Roman"/>
          <w:sz w:val="28"/>
          <w:szCs w:val="28"/>
        </w:rPr>
        <w:t xml:space="preserve">; выдвижение в </w:t>
      </w:r>
      <w:proofErr w:type="spellStart"/>
      <w:r w:rsidR="00653F3B" w:rsidRPr="00C94A07">
        <w:rPr>
          <w:rFonts w:ascii="Times New Roman" w:hAnsi="Times New Roman" w:cs="Times New Roman"/>
          <w:sz w:val="28"/>
          <w:szCs w:val="28"/>
        </w:rPr>
        <w:t>кокуцу</w:t>
      </w:r>
      <w:proofErr w:type="spellEnd"/>
      <w:r w:rsidR="00653F3B" w:rsidRPr="00C94A07">
        <w:rPr>
          <w:rFonts w:ascii="Times New Roman" w:hAnsi="Times New Roman" w:cs="Times New Roman"/>
          <w:sz w:val="28"/>
          <w:szCs w:val="28"/>
        </w:rPr>
        <w:t xml:space="preserve">-дачи с шагом назад с одновременным блоком </w:t>
      </w:r>
      <w:proofErr w:type="spellStart"/>
      <w:r w:rsidR="00653F3B" w:rsidRPr="00C94A07">
        <w:rPr>
          <w:rFonts w:ascii="Times New Roman" w:hAnsi="Times New Roman" w:cs="Times New Roman"/>
          <w:sz w:val="28"/>
          <w:szCs w:val="28"/>
        </w:rPr>
        <w:t>сюто-укэ</w:t>
      </w:r>
      <w:proofErr w:type="spellEnd"/>
      <w:r w:rsidR="00653F3B" w:rsidRPr="00C94A07">
        <w:rPr>
          <w:rFonts w:ascii="Times New Roman" w:hAnsi="Times New Roman" w:cs="Times New Roman"/>
          <w:sz w:val="28"/>
          <w:szCs w:val="28"/>
        </w:rPr>
        <w:t xml:space="preserve">. </w:t>
      </w:r>
      <w:r w:rsidRPr="00C94A07">
        <w:rPr>
          <w:rFonts w:ascii="Times New Roman" w:hAnsi="Times New Roman" w:cs="Times New Roman"/>
          <w:sz w:val="28"/>
          <w:szCs w:val="28"/>
        </w:rPr>
        <w:t>О</w:t>
      </w:r>
      <w:r w:rsidRPr="00C94A07">
        <w:rPr>
          <w:rFonts w:ascii="Times New Roman" w:hAnsi="Times New Roman" w:cs="Times New Roman"/>
          <w:sz w:val="28"/>
          <w:szCs w:val="28"/>
        </w:rPr>
        <w:t>т</w:t>
      </w:r>
      <w:r w:rsidRPr="00C94A07">
        <w:rPr>
          <w:rFonts w:ascii="Times New Roman" w:hAnsi="Times New Roman" w:cs="Times New Roman"/>
          <w:sz w:val="28"/>
          <w:szCs w:val="28"/>
        </w:rPr>
        <w:t xml:space="preserve">работка тактических заданий: атака на подготовку противника, сложные атаки с несколькими обманами. Атаки во все уровни. </w:t>
      </w:r>
      <w:proofErr w:type="gramStart"/>
      <w:r w:rsidR="00C94A07" w:rsidRPr="00C94A07">
        <w:rPr>
          <w:rFonts w:ascii="Times New Roman" w:hAnsi="Times New Roman" w:cs="Times New Roman"/>
          <w:sz w:val="28"/>
          <w:szCs w:val="28"/>
        </w:rPr>
        <w:t>Атакующая техника руками, ног</w:t>
      </w:r>
      <w:r w:rsidR="00C94A07" w:rsidRPr="00C94A07">
        <w:rPr>
          <w:rFonts w:ascii="Times New Roman" w:hAnsi="Times New Roman" w:cs="Times New Roman"/>
          <w:sz w:val="28"/>
          <w:szCs w:val="28"/>
        </w:rPr>
        <w:t>а</w:t>
      </w:r>
      <w:r w:rsidR="00C94A07" w:rsidRPr="00C94A07">
        <w:rPr>
          <w:rFonts w:ascii="Times New Roman" w:hAnsi="Times New Roman" w:cs="Times New Roman"/>
          <w:sz w:val="28"/>
          <w:szCs w:val="28"/>
        </w:rPr>
        <w:t xml:space="preserve">ми: </w:t>
      </w:r>
      <w:proofErr w:type="spellStart"/>
      <w:r w:rsidR="00C94A07" w:rsidRPr="00C94A07"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C94A07" w:rsidRPr="00C94A07">
        <w:rPr>
          <w:rFonts w:ascii="Times New Roman" w:hAnsi="Times New Roman" w:cs="Times New Roman"/>
          <w:sz w:val="28"/>
          <w:szCs w:val="28"/>
        </w:rPr>
        <w:t>-цуки круговой обходной удар кулаком сбоку – вперед, часто примен</w:t>
      </w:r>
      <w:r w:rsidR="00C94A07" w:rsidRPr="00C94A07">
        <w:rPr>
          <w:rFonts w:ascii="Times New Roman" w:hAnsi="Times New Roman" w:cs="Times New Roman"/>
          <w:sz w:val="28"/>
          <w:szCs w:val="28"/>
        </w:rPr>
        <w:t>я</w:t>
      </w:r>
      <w:r w:rsidR="00C94A07" w:rsidRPr="00C94A07">
        <w:rPr>
          <w:rFonts w:ascii="Times New Roman" w:hAnsi="Times New Roman" w:cs="Times New Roman"/>
          <w:sz w:val="28"/>
          <w:szCs w:val="28"/>
        </w:rPr>
        <w:t xml:space="preserve">ется в свободном поединке; </w:t>
      </w:r>
      <w:proofErr w:type="spellStart"/>
      <w:r w:rsidR="00C94A07" w:rsidRPr="00C94A07">
        <w:rPr>
          <w:rFonts w:ascii="Times New Roman" w:hAnsi="Times New Roman" w:cs="Times New Roman"/>
          <w:sz w:val="28"/>
          <w:szCs w:val="28"/>
        </w:rPr>
        <w:t>атэ-хидзи</w:t>
      </w:r>
      <w:proofErr w:type="spellEnd"/>
      <w:r w:rsidR="00C94A07" w:rsidRPr="00C94A07">
        <w:rPr>
          <w:rFonts w:ascii="Times New Roman" w:hAnsi="Times New Roman" w:cs="Times New Roman"/>
          <w:sz w:val="28"/>
          <w:szCs w:val="28"/>
        </w:rPr>
        <w:t xml:space="preserve"> (удары локтем) - различаются по направл</w:t>
      </w:r>
      <w:r w:rsidR="00C94A07" w:rsidRPr="00C94A07">
        <w:rPr>
          <w:rFonts w:ascii="Times New Roman" w:hAnsi="Times New Roman" w:cs="Times New Roman"/>
          <w:sz w:val="28"/>
          <w:szCs w:val="28"/>
        </w:rPr>
        <w:t>е</w:t>
      </w:r>
      <w:r w:rsidR="00C94A07" w:rsidRPr="00C94A07">
        <w:rPr>
          <w:rFonts w:ascii="Times New Roman" w:hAnsi="Times New Roman" w:cs="Times New Roman"/>
          <w:sz w:val="28"/>
          <w:szCs w:val="28"/>
        </w:rPr>
        <w:t xml:space="preserve">нию </w:t>
      </w:r>
      <w:r w:rsidR="00C94A07" w:rsidRPr="00D15640">
        <w:rPr>
          <w:rFonts w:ascii="Times New Roman" w:hAnsi="Times New Roman" w:cs="Times New Roman"/>
          <w:sz w:val="28"/>
          <w:szCs w:val="28"/>
        </w:rPr>
        <w:t>атаки, хотя траектории движения могут быть и прямыми (</w:t>
      </w:r>
      <w:proofErr w:type="spellStart"/>
      <w:r w:rsidR="00C94A07" w:rsidRPr="00D15640">
        <w:rPr>
          <w:rFonts w:ascii="Times New Roman" w:hAnsi="Times New Roman" w:cs="Times New Roman"/>
          <w:sz w:val="28"/>
          <w:szCs w:val="28"/>
        </w:rPr>
        <w:t>маэ-эмпи</w:t>
      </w:r>
      <w:proofErr w:type="spellEnd"/>
      <w:r w:rsidR="00C94A07" w:rsidRPr="00D15640">
        <w:rPr>
          <w:rFonts w:ascii="Times New Roman" w:hAnsi="Times New Roman" w:cs="Times New Roman"/>
          <w:sz w:val="28"/>
          <w:szCs w:val="28"/>
        </w:rPr>
        <w:t>) и круг</w:t>
      </w:r>
      <w:r w:rsidR="00C94A07" w:rsidRPr="00D15640">
        <w:rPr>
          <w:rFonts w:ascii="Times New Roman" w:hAnsi="Times New Roman" w:cs="Times New Roman"/>
          <w:sz w:val="28"/>
          <w:szCs w:val="28"/>
        </w:rPr>
        <w:t>о</w:t>
      </w:r>
      <w:r w:rsidR="00C94A07" w:rsidRPr="00D15640">
        <w:rPr>
          <w:rFonts w:ascii="Times New Roman" w:hAnsi="Times New Roman" w:cs="Times New Roman"/>
          <w:sz w:val="28"/>
          <w:szCs w:val="28"/>
        </w:rPr>
        <w:t>выми (</w:t>
      </w:r>
      <w:proofErr w:type="spellStart"/>
      <w:r w:rsidR="00C94A07" w:rsidRPr="00D15640">
        <w:rPr>
          <w:rFonts w:ascii="Times New Roman" w:hAnsi="Times New Roman" w:cs="Times New Roman"/>
          <w:sz w:val="28"/>
          <w:szCs w:val="28"/>
        </w:rPr>
        <w:t>маваси-эмпи</w:t>
      </w:r>
      <w:proofErr w:type="spellEnd"/>
      <w:r w:rsidR="00C94A07" w:rsidRPr="00D15640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C94A07" w:rsidRPr="00D15640">
        <w:rPr>
          <w:rFonts w:ascii="Times New Roman" w:hAnsi="Times New Roman" w:cs="Times New Roman"/>
          <w:sz w:val="28"/>
          <w:szCs w:val="28"/>
        </w:rPr>
        <w:t>маэ-эмпи</w:t>
      </w:r>
      <w:proofErr w:type="spellEnd"/>
      <w:r w:rsidR="00C94A07" w:rsidRPr="00D15640">
        <w:rPr>
          <w:rFonts w:ascii="Times New Roman" w:hAnsi="Times New Roman" w:cs="Times New Roman"/>
          <w:sz w:val="28"/>
          <w:szCs w:val="28"/>
        </w:rPr>
        <w:t xml:space="preserve"> прямой удар локтем вперед, это - «колющий» удар </w:t>
      </w:r>
      <w:r w:rsidR="00C94A07" w:rsidRPr="00D15640">
        <w:rPr>
          <w:rFonts w:ascii="Times New Roman" w:hAnsi="Times New Roman" w:cs="Times New Roman"/>
          <w:sz w:val="28"/>
          <w:szCs w:val="28"/>
        </w:rPr>
        <w:lastRenderedPageBreak/>
        <w:t>локтем; аге-</w:t>
      </w:r>
      <w:proofErr w:type="spellStart"/>
      <w:r w:rsidR="00C94A07" w:rsidRPr="00D15640">
        <w:rPr>
          <w:rFonts w:ascii="Times New Roman" w:hAnsi="Times New Roman" w:cs="Times New Roman"/>
          <w:sz w:val="28"/>
          <w:szCs w:val="28"/>
        </w:rPr>
        <w:t>эмпи</w:t>
      </w:r>
      <w:proofErr w:type="spellEnd"/>
      <w:r w:rsidR="00C94A07" w:rsidRPr="00D15640">
        <w:rPr>
          <w:rFonts w:ascii="Times New Roman" w:hAnsi="Times New Roman" w:cs="Times New Roman"/>
          <w:sz w:val="28"/>
          <w:szCs w:val="28"/>
        </w:rPr>
        <w:t xml:space="preserve"> восходящий по дуге удар локтем вперед-вверх, в подбородок или в солнечное сплетение;</w:t>
      </w:r>
      <w:proofErr w:type="gramEnd"/>
      <w:r w:rsidR="00C94A07" w:rsidRPr="00D15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4A07" w:rsidRPr="00D15640">
        <w:rPr>
          <w:rFonts w:ascii="Times New Roman" w:hAnsi="Times New Roman" w:cs="Times New Roman"/>
          <w:sz w:val="28"/>
          <w:szCs w:val="28"/>
        </w:rPr>
        <w:t>отоси-эмпи</w:t>
      </w:r>
      <w:proofErr w:type="spellEnd"/>
      <w:r w:rsidR="00C94A07" w:rsidRPr="00D15640">
        <w:rPr>
          <w:rFonts w:ascii="Times New Roman" w:hAnsi="Times New Roman" w:cs="Times New Roman"/>
          <w:sz w:val="28"/>
          <w:szCs w:val="28"/>
        </w:rPr>
        <w:t xml:space="preserve"> добивающий удар локтем сверху </w:t>
      </w:r>
      <w:proofErr w:type="gramStart"/>
      <w:r w:rsidR="00C94A07" w:rsidRPr="00D15640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C94A07" w:rsidRPr="00D15640">
        <w:rPr>
          <w:rFonts w:ascii="Times New Roman" w:hAnsi="Times New Roman" w:cs="Times New Roman"/>
          <w:sz w:val="28"/>
          <w:szCs w:val="28"/>
        </w:rPr>
        <w:t xml:space="preserve">низ с опусканием центра тяжести; </w:t>
      </w:r>
      <w:proofErr w:type="spellStart"/>
      <w:r w:rsidR="00C94A07" w:rsidRPr="00D15640">
        <w:rPr>
          <w:rFonts w:ascii="Times New Roman" w:hAnsi="Times New Roman" w:cs="Times New Roman"/>
          <w:sz w:val="28"/>
          <w:szCs w:val="28"/>
        </w:rPr>
        <w:t>маваси-эмпи</w:t>
      </w:r>
      <w:proofErr w:type="spellEnd"/>
      <w:r w:rsidR="00C94A07" w:rsidRPr="00D15640">
        <w:rPr>
          <w:rFonts w:ascii="Times New Roman" w:hAnsi="Times New Roman" w:cs="Times New Roman"/>
          <w:sz w:val="28"/>
          <w:szCs w:val="28"/>
        </w:rPr>
        <w:t xml:space="preserve"> круговой удар локтем в горизонтальной плоскости, сбоку – вперед; </w:t>
      </w:r>
      <w:proofErr w:type="spellStart"/>
      <w:r w:rsidR="00C94A07" w:rsidRPr="00D15640">
        <w:rPr>
          <w:rFonts w:ascii="Times New Roman" w:hAnsi="Times New Roman" w:cs="Times New Roman"/>
          <w:sz w:val="28"/>
          <w:szCs w:val="28"/>
        </w:rPr>
        <w:t>ёко-эмпи</w:t>
      </w:r>
      <w:proofErr w:type="spellEnd"/>
      <w:r w:rsidR="00C94A07" w:rsidRPr="00D15640">
        <w:rPr>
          <w:rFonts w:ascii="Times New Roman" w:hAnsi="Times New Roman" w:cs="Times New Roman"/>
          <w:sz w:val="28"/>
          <w:szCs w:val="28"/>
        </w:rPr>
        <w:t xml:space="preserve"> прямой удар локтем в сторону, «колющий» удар; </w:t>
      </w:r>
      <w:proofErr w:type="spellStart"/>
      <w:r w:rsidR="00C94A07" w:rsidRPr="00D15640">
        <w:rPr>
          <w:rFonts w:ascii="Times New Roman" w:hAnsi="Times New Roman" w:cs="Times New Roman"/>
          <w:sz w:val="28"/>
          <w:szCs w:val="28"/>
        </w:rPr>
        <w:t>усиро-эмпи</w:t>
      </w:r>
      <w:proofErr w:type="spellEnd"/>
      <w:r w:rsidR="00C94A07" w:rsidRPr="00D15640">
        <w:rPr>
          <w:rFonts w:ascii="Times New Roman" w:hAnsi="Times New Roman" w:cs="Times New Roman"/>
          <w:sz w:val="28"/>
          <w:szCs w:val="28"/>
        </w:rPr>
        <w:t xml:space="preserve"> прямой удар локтем назад, используется против сделавшего з</w:t>
      </w:r>
      <w:r w:rsidR="00C94A07" w:rsidRPr="00D15640">
        <w:rPr>
          <w:rFonts w:ascii="Times New Roman" w:hAnsi="Times New Roman" w:cs="Times New Roman"/>
          <w:sz w:val="28"/>
          <w:szCs w:val="28"/>
        </w:rPr>
        <w:t>а</w:t>
      </w:r>
      <w:r w:rsidR="00C94A07" w:rsidRPr="00D15640">
        <w:rPr>
          <w:rFonts w:ascii="Times New Roman" w:hAnsi="Times New Roman" w:cs="Times New Roman"/>
          <w:sz w:val="28"/>
          <w:szCs w:val="28"/>
        </w:rPr>
        <w:t>хват противника, проводится по среднему уровню</w:t>
      </w:r>
      <w:r w:rsidR="00D15640" w:rsidRPr="00D15640">
        <w:rPr>
          <w:rFonts w:ascii="Times New Roman" w:hAnsi="Times New Roman" w:cs="Times New Roman"/>
          <w:sz w:val="28"/>
          <w:szCs w:val="28"/>
        </w:rPr>
        <w:t>; ура-</w:t>
      </w:r>
      <w:proofErr w:type="spellStart"/>
      <w:r w:rsidR="00D15640" w:rsidRPr="00D15640">
        <w:rPr>
          <w:rFonts w:ascii="Times New Roman" w:hAnsi="Times New Roman" w:cs="Times New Roman"/>
          <w:sz w:val="28"/>
          <w:szCs w:val="28"/>
        </w:rPr>
        <w:t>маваси</w:t>
      </w:r>
      <w:proofErr w:type="spellEnd"/>
      <w:r w:rsidR="00D15640" w:rsidRPr="00D156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15640" w:rsidRPr="00D15640">
        <w:rPr>
          <w:rFonts w:ascii="Times New Roman" w:hAnsi="Times New Roman" w:cs="Times New Roman"/>
          <w:sz w:val="28"/>
          <w:szCs w:val="28"/>
        </w:rPr>
        <w:t>гэри</w:t>
      </w:r>
      <w:proofErr w:type="spellEnd"/>
      <w:r w:rsidR="00D15640" w:rsidRPr="00D15640">
        <w:rPr>
          <w:rFonts w:ascii="Times New Roman" w:hAnsi="Times New Roman" w:cs="Times New Roman"/>
          <w:sz w:val="28"/>
          <w:szCs w:val="28"/>
        </w:rPr>
        <w:t xml:space="preserve"> «обратный» круговой удар, </w:t>
      </w:r>
      <w:r w:rsidR="00D15640" w:rsidRPr="00A45BA5">
        <w:rPr>
          <w:rFonts w:ascii="Times New Roman" w:hAnsi="Times New Roman" w:cs="Times New Roman"/>
          <w:sz w:val="28"/>
          <w:szCs w:val="28"/>
        </w:rPr>
        <w:t xml:space="preserve">проводится либо пяткой, либо подошвой стопы по всем уровням; </w:t>
      </w:r>
      <w:proofErr w:type="spellStart"/>
      <w:proofErr w:type="gramStart"/>
      <w:r w:rsidR="00D15640" w:rsidRPr="00A45BA5">
        <w:rPr>
          <w:rFonts w:ascii="Times New Roman" w:hAnsi="Times New Roman" w:cs="Times New Roman"/>
          <w:sz w:val="28"/>
          <w:szCs w:val="28"/>
        </w:rPr>
        <w:t>гяку-маваси-гэри</w:t>
      </w:r>
      <w:proofErr w:type="spellEnd"/>
      <w:r w:rsidR="00D15640" w:rsidRPr="00A45BA5">
        <w:rPr>
          <w:rFonts w:ascii="Times New Roman" w:hAnsi="Times New Roman" w:cs="Times New Roman"/>
          <w:sz w:val="28"/>
          <w:szCs w:val="28"/>
        </w:rPr>
        <w:t xml:space="preserve"> удар носком ноги, движущейся по сложной траектории, обво</w:t>
      </w:r>
      <w:r w:rsidR="00D15640" w:rsidRPr="00A45BA5">
        <w:rPr>
          <w:rFonts w:ascii="Times New Roman" w:hAnsi="Times New Roman" w:cs="Times New Roman"/>
          <w:sz w:val="28"/>
          <w:szCs w:val="28"/>
        </w:rPr>
        <w:t>д</w:t>
      </w:r>
      <w:r w:rsidR="00D15640" w:rsidRPr="00A45BA5">
        <w:rPr>
          <w:rFonts w:ascii="Times New Roman" w:hAnsi="Times New Roman" w:cs="Times New Roman"/>
          <w:sz w:val="28"/>
          <w:szCs w:val="28"/>
        </w:rPr>
        <w:t>ной удар; ура-</w:t>
      </w:r>
      <w:proofErr w:type="spellStart"/>
      <w:r w:rsidR="00D15640" w:rsidRPr="00A45BA5">
        <w:rPr>
          <w:rFonts w:ascii="Times New Roman" w:hAnsi="Times New Roman" w:cs="Times New Roman"/>
          <w:sz w:val="28"/>
          <w:szCs w:val="28"/>
        </w:rPr>
        <w:t>микадзуки</w:t>
      </w:r>
      <w:proofErr w:type="spellEnd"/>
      <w:r w:rsidR="00D15640" w:rsidRPr="00A45BA5">
        <w:rPr>
          <w:rFonts w:ascii="Times New Roman" w:hAnsi="Times New Roman" w:cs="Times New Roman"/>
          <w:sz w:val="28"/>
          <w:szCs w:val="28"/>
        </w:rPr>
        <w:t xml:space="preserve"> «обратный полумесяц», выполняется как в атакующем, так и в защитном вариантах; </w:t>
      </w:r>
      <w:proofErr w:type="spellStart"/>
      <w:r w:rsidR="00D15640" w:rsidRPr="00A45BA5">
        <w:rPr>
          <w:rFonts w:ascii="Times New Roman" w:hAnsi="Times New Roman" w:cs="Times New Roman"/>
          <w:sz w:val="28"/>
          <w:szCs w:val="28"/>
        </w:rPr>
        <w:t>хидза-гэри</w:t>
      </w:r>
      <w:proofErr w:type="spellEnd"/>
      <w:r w:rsidR="00D15640" w:rsidRPr="00A45BA5">
        <w:rPr>
          <w:rFonts w:ascii="Times New Roman" w:hAnsi="Times New Roman" w:cs="Times New Roman"/>
          <w:sz w:val="28"/>
          <w:szCs w:val="28"/>
        </w:rPr>
        <w:t xml:space="preserve"> (удары коленом); </w:t>
      </w:r>
      <w:proofErr w:type="spellStart"/>
      <w:r w:rsidR="00D15640" w:rsidRPr="00A45BA5">
        <w:rPr>
          <w:rFonts w:ascii="Times New Roman" w:hAnsi="Times New Roman" w:cs="Times New Roman"/>
          <w:sz w:val="28"/>
          <w:szCs w:val="28"/>
        </w:rPr>
        <w:t>маваси-хидза-гэри</w:t>
      </w:r>
      <w:proofErr w:type="spellEnd"/>
      <w:r w:rsidR="00D15640" w:rsidRPr="00A45BA5">
        <w:rPr>
          <w:rFonts w:ascii="Times New Roman" w:hAnsi="Times New Roman" w:cs="Times New Roman"/>
          <w:sz w:val="28"/>
          <w:szCs w:val="28"/>
        </w:rPr>
        <w:t xml:space="preserve"> кр</w:t>
      </w:r>
      <w:r w:rsidR="00D15640" w:rsidRPr="00A45BA5">
        <w:rPr>
          <w:rFonts w:ascii="Times New Roman" w:hAnsi="Times New Roman" w:cs="Times New Roman"/>
          <w:sz w:val="28"/>
          <w:szCs w:val="28"/>
        </w:rPr>
        <w:t>у</w:t>
      </w:r>
      <w:r w:rsidR="00D15640" w:rsidRPr="00A45BA5">
        <w:rPr>
          <w:rFonts w:ascii="Times New Roman" w:hAnsi="Times New Roman" w:cs="Times New Roman"/>
          <w:sz w:val="28"/>
          <w:szCs w:val="28"/>
        </w:rPr>
        <w:t xml:space="preserve">говой удар коленом сбоку-вперед; </w:t>
      </w:r>
      <w:proofErr w:type="spellStart"/>
      <w:r w:rsidR="00D15640" w:rsidRPr="00A45BA5">
        <w:rPr>
          <w:rFonts w:ascii="Times New Roman" w:hAnsi="Times New Roman" w:cs="Times New Roman"/>
          <w:sz w:val="28"/>
          <w:szCs w:val="28"/>
        </w:rPr>
        <w:t>тоби-гэри</w:t>
      </w:r>
      <w:proofErr w:type="spellEnd"/>
      <w:r w:rsidR="00D15640" w:rsidRPr="00A45BA5">
        <w:rPr>
          <w:rFonts w:ascii="Times New Roman" w:hAnsi="Times New Roman" w:cs="Times New Roman"/>
          <w:sz w:val="28"/>
          <w:szCs w:val="28"/>
        </w:rPr>
        <w:t xml:space="preserve"> (удары в прыжке); </w:t>
      </w:r>
      <w:proofErr w:type="spellStart"/>
      <w:r w:rsidR="00D15640" w:rsidRPr="00A45BA5">
        <w:rPr>
          <w:rFonts w:ascii="Times New Roman" w:hAnsi="Times New Roman" w:cs="Times New Roman"/>
          <w:sz w:val="28"/>
          <w:szCs w:val="28"/>
        </w:rPr>
        <w:t>нидан-гэри</w:t>
      </w:r>
      <w:proofErr w:type="spellEnd"/>
      <w:r w:rsidR="00D15640" w:rsidRPr="00A45BA5">
        <w:rPr>
          <w:rFonts w:ascii="Times New Roman" w:hAnsi="Times New Roman" w:cs="Times New Roman"/>
          <w:sz w:val="28"/>
          <w:szCs w:val="28"/>
        </w:rPr>
        <w:t xml:space="preserve"> удар в прыжке по двум уровням обеими ногами поочередно: сначала по среднему задней ногой, смена ног - удар по верхнему уровню;</w:t>
      </w:r>
      <w:proofErr w:type="gramEnd"/>
      <w:r w:rsidR="00D15640" w:rsidRPr="00A45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640" w:rsidRPr="00A45BA5">
        <w:rPr>
          <w:rFonts w:ascii="Times New Roman" w:hAnsi="Times New Roman" w:cs="Times New Roman"/>
          <w:sz w:val="28"/>
          <w:szCs w:val="28"/>
        </w:rPr>
        <w:t>аси-барай</w:t>
      </w:r>
      <w:proofErr w:type="spellEnd"/>
      <w:r w:rsidR="00D15640" w:rsidRPr="00A45BA5">
        <w:rPr>
          <w:rFonts w:ascii="Times New Roman" w:hAnsi="Times New Roman" w:cs="Times New Roman"/>
          <w:sz w:val="28"/>
          <w:szCs w:val="28"/>
        </w:rPr>
        <w:t xml:space="preserve"> подбив </w:t>
      </w:r>
      <w:proofErr w:type="gramStart"/>
      <w:r w:rsidR="00D15640" w:rsidRPr="00A45BA5">
        <w:rPr>
          <w:rFonts w:ascii="Times New Roman" w:hAnsi="Times New Roman" w:cs="Times New Roman"/>
          <w:sz w:val="28"/>
          <w:szCs w:val="28"/>
        </w:rPr>
        <w:t>подошвой</w:t>
      </w:r>
      <w:proofErr w:type="gramEnd"/>
      <w:r w:rsidR="00D15640" w:rsidRPr="00A45BA5">
        <w:rPr>
          <w:rFonts w:ascii="Times New Roman" w:hAnsi="Times New Roman" w:cs="Times New Roman"/>
          <w:sz w:val="28"/>
          <w:szCs w:val="28"/>
        </w:rPr>
        <w:t xml:space="preserve"> ос</w:t>
      </w:r>
      <w:r w:rsidR="00D15640" w:rsidRPr="00A45BA5">
        <w:rPr>
          <w:rFonts w:ascii="Times New Roman" w:hAnsi="Times New Roman" w:cs="Times New Roman"/>
          <w:sz w:val="28"/>
          <w:szCs w:val="28"/>
        </w:rPr>
        <w:t>у</w:t>
      </w:r>
      <w:r w:rsidR="00D15640" w:rsidRPr="00A45BA5">
        <w:rPr>
          <w:rFonts w:ascii="Times New Roman" w:hAnsi="Times New Roman" w:cs="Times New Roman"/>
          <w:sz w:val="28"/>
          <w:szCs w:val="28"/>
        </w:rPr>
        <w:t xml:space="preserve">ществляется мощным круговым движением, стопа развернута ребром к полу, в разных вариантах. </w:t>
      </w:r>
      <w:r w:rsidR="00A45BA5" w:rsidRPr="00A45BA5">
        <w:rPr>
          <w:rFonts w:ascii="Times New Roman" w:hAnsi="Times New Roman" w:cs="Times New Roman"/>
          <w:sz w:val="28"/>
          <w:szCs w:val="28"/>
        </w:rPr>
        <w:t>Ударные части рук, удэ (</w:t>
      </w:r>
      <w:proofErr w:type="spellStart"/>
      <w:r w:rsidR="00A45BA5" w:rsidRPr="00A45BA5">
        <w:rPr>
          <w:rFonts w:ascii="Times New Roman" w:hAnsi="Times New Roman" w:cs="Times New Roman"/>
          <w:sz w:val="28"/>
          <w:szCs w:val="28"/>
        </w:rPr>
        <w:t>ванто</w:t>
      </w:r>
      <w:proofErr w:type="spellEnd"/>
      <w:r w:rsidR="00A45BA5" w:rsidRPr="00A45BA5">
        <w:rPr>
          <w:rFonts w:ascii="Times New Roman" w:hAnsi="Times New Roman" w:cs="Times New Roman"/>
          <w:sz w:val="28"/>
          <w:szCs w:val="28"/>
        </w:rPr>
        <w:t xml:space="preserve">) – предплечье: </w:t>
      </w:r>
      <w:proofErr w:type="spellStart"/>
      <w:r w:rsidR="00A45BA5" w:rsidRPr="00A45BA5">
        <w:rPr>
          <w:rFonts w:ascii="Times New Roman" w:hAnsi="Times New Roman" w:cs="Times New Roman"/>
          <w:sz w:val="28"/>
          <w:szCs w:val="28"/>
        </w:rPr>
        <w:t>сото</w:t>
      </w:r>
      <w:proofErr w:type="spellEnd"/>
      <w:r w:rsidR="00A45BA5" w:rsidRPr="00A45BA5">
        <w:rPr>
          <w:rFonts w:ascii="Times New Roman" w:hAnsi="Times New Roman" w:cs="Times New Roman"/>
          <w:sz w:val="28"/>
          <w:szCs w:val="28"/>
        </w:rPr>
        <w:t>-удэ (</w:t>
      </w:r>
      <w:proofErr w:type="spellStart"/>
      <w:r w:rsidR="00A45BA5" w:rsidRPr="00A45BA5">
        <w:rPr>
          <w:rFonts w:ascii="Times New Roman" w:hAnsi="Times New Roman" w:cs="Times New Roman"/>
          <w:sz w:val="28"/>
          <w:szCs w:val="28"/>
        </w:rPr>
        <w:t>гайван</w:t>
      </w:r>
      <w:proofErr w:type="spellEnd"/>
      <w:r w:rsidR="00A45BA5" w:rsidRPr="00A45BA5">
        <w:rPr>
          <w:rFonts w:ascii="Times New Roman" w:hAnsi="Times New Roman" w:cs="Times New Roman"/>
          <w:sz w:val="28"/>
          <w:szCs w:val="28"/>
        </w:rPr>
        <w:t xml:space="preserve">) наружная сторона; </w:t>
      </w:r>
      <w:proofErr w:type="spellStart"/>
      <w:r w:rsidR="00A45BA5" w:rsidRPr="00A45BA5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="00A45BA5" w:rsidRPr="00A45BA5">
        <w:rPr>
          <w:rFonts w:ascii="Times New Roman" w:hAnsi="Times New Roman" w:cs="Times New Roman"/>
          <w:sz w:val="28"/>
          <w:szCs w:val="28"/>
        </w:rPr>
        <w:t>-удэ (</w:t>
      </w:r>
      <w:proofErr w:type="spellStart"/>
      <w:r w:rsidR="00A45BA5" w:rsidRPr="00A45BA5">
        <w:rPr>
          <w:rFonts w:ascii="Times New Roman" w:hAnsi="Times New Roman" w:cs="Times New Roman"/>
          <w:sz w:val="28"/>
          <w:szCs w:val="28"/>
        </w:rPr>
        <w:t>найван</w:t>
      </w:r>
      <w:proofErr w:type="spellEnd"/>
      <w:r w:rsidR="00A45BA5" w:rsidRPr="00A45BA5">
        <w:rPr>
          <w:rFonts w:ascii="Times New Roman" w:hAnsi="Times New Roman" w:cs="Times New Roman"/>
          <w:sz w:val="28"/>
          <w:szCs w:val="28"/>
        </w:rPr>
        <w:t xml:space="preserve">) внутренняя сторона; </w:t>
      </w:r>
      <w:proofErr w:type="spellStart"/>
      <w:r w:rsidR="00A45BA5" w:rsidRPr="00A45BA5">
        <w:rPr>
          <w:rFonts w:ascii="Times New Roman" w:hAnsi="Times New Roman" w:cs="Times New Roman"/>
          <w:sz w:val="28"/>
          <w:szCs w:val="28"/>
        </w:rPr>
        <w:t>хайван</w:t>
      </w:r>
      <w:proofErr w:type="spellEnd"/>
      <w:r w:rsidR="00A45BA5" w:rsidRPr="00A45BA5">
        <w:rPr>
          <w:rFonts w:ascii="Times New Roman" w:hAnsi="Times New Roman" w:cs="Times New Roman"/>
          <w:sz w:val="28"/>
          <w:szCs w:val="28"/>
        </w:rPr>
        <w:t xml:space="preserve"> тыльная сторона; </w:t>
      </w:r>
      <w:proofErr w:type="spellStart"/>
      <w:r w:rsidR="00A45BA5" w:rsidRPr="00A45BA5">
        <w:rPr>
          <w:rFonts w:ascii="Times New Roman" w:hAnsi="Times New Roman" w:cs="Times New Roman"/>
          <w:sz w:val="28"/>
          <w:szCs w:val="28"/>
        </w:rPr>
        <w:t>эмпи</w:t>
      </w:r>
      <w:proofErr w:type="spellEnd"/>
      <w:r w:rsidR="00A45BA5" w:rsidRPr="00A45B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45BA5" w:rsidRPr="00A45BA5">
        <w:rPr>
          <w:rFonts w:ascii="Times New Roman" w:hAnsi="Times New Roman" w:cs="Times New Roman"/>
          <w:sz w:val="28"/>
          <w:szCs w:val="28"/>
        </w:rPr>
        <w:t>хидзи</w:t>
      </w:r>
      <w:proofErr w:type="spellEnd"/>
      <w:r w:rsidR="00A45BA5" w:rsidRPr="00A45BA5">
        <w:rPr>
          <w:rFonts w:ascii="Times New Roman" w:hAnsi="Times New Roman" w:cs="Times New Roman"/>
          <w:sz w:val="28"/>
          <w:szCs w:val="28"/>
        </w:rPr>
        <w:t xml:space="preserve">) локоть. </w:t>
      </w:r>
      <w:r w:rsidRPr="00A45BA5">
        <w:rPr>
          <w:rFonts w:ascii="Times New Roman" w:hAnsi="Times New Roman" w:cs="Times New Roman"/>
          <w:sz w:val="28"/>
          <w:szCs w:val="28"/>
        </w:rPr>
        <w:t>Контратаки с отходом и сближением. Ложные атаки с выз</w:t>
      </w:r>
      <w:r w:rsidRPr="00A45BA5">
        <w:rPr>
          <w:rFonts w:ascii="Times New Roman" w:hAnsi="Times New Roman" w:cs="Times New Roman"/>
          <w:sz w:val="28"/>
          <w:szCs w:val="28"/>
        </w:rPr>
        <w:t>о</w:t>
      </w:r>
      <w:r w:rsidRPr="00A45BA5">
        <w:rPr>
          <w:rFonts w:ascii="Times New Roman" w:hAnsi="Times New Roman" w:cs="Times New Roman"/>
          <w:sz w:val="28"/>
          <w:szCs w:val="28"/>
        </w:rPr>
        <w:t>вом контратаки. Ответные атаки с обманами. Совершенствование точности и ск</w:t>
      </w:r>
      <w:r w:rsidRPr="00A45BA5">
        <w:rPr>
          <w:rFonts w:ascii="Times New Roman" w:hAnsi="Times New Roman" w:cs="Times New Roman"/>
          <w:sz w:val="28"/>
          <w:szCs w:val="28"/>
        </w:rPr>
        <w:t>о</w:t>
      </w:r>
      <w:r w:rsidRPr="00A45BA5">
        <w:rPr>
          <w:rFonts w:ascii="Times New Roman" w:hAnsi="Times New Roman" w:cs="Times New Roman"/>
          <w:sz w:val="28"/>
          <w:szCs w:val="28"/>
        </w:rPr>
        <w:t>рости ударов на снарядах и в парах. Захват инициативы. Задания на соревнов</w:t>
      </w:r>
      <w:r w:rsidRPr="00A45BA5">
        <w:rPr>
          <w:rFonts w:ascii="Times New Roman" w:hAnsi="Times New Roman" w:cs="Times New Roman"/>
          <w:sz w:val="28"/>
          <w:szCs w:val="28"/>
        </w:rPr>
        <w:t>а</w:t>
      </w:r>
      <w:r w:rsidRPr="00A45BA5">
        <w:rPr>
          <w:rFonts w:ascii="Times New Roman" w:hAnsi="Times New Roman" w:cs="Times New Roman"/>
          <w:sz w:val="28"/>
          <w:szCs w:val="28"/>
        </w:rPr>
        <w:t xml:space="preserve">тельные комбинации, их анализ, разбор и устранение ошибок. Изучение ката </w:t>
      </w:r>
      <w:proofErr w:type="spellStart"/>
      <w:r w:rsidRPr="00A45BA5">
        <w:rPr>
          <w:rFonts w:ascii="Times New Roman" w:hAnsi="Times New Roman" w:cs="Times New Roman"/>
          <w:sz w:val="28"/>
          <w:szCs w:val="28"/>
        </w:rPr>
        <w:t>Годзю-рю</w:t>
      </w:r>
      <w:proofErr w:type="spellEnd"/>
      <w:r w:rsidRPr="00A45BA5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6813FA" w:rsidRPr="00A45BA5">
        <w:rPr>
          <w:rFonts w:ascii="Times New Roman" w:hAnsi="Times New Roman" w:cs="Times New Roman"/>
          <w:sz w:val="28"/>
          <w:szCs w:val="28"/>
        </w:rPr>
        <w:t>сэйюнчин</w:t>
      </w:r>
      <w:proofErr w:type="spellEnd"/>
      <w:r w:rsidR="006813FA" w:rsidRPr="00A45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3FA" w:rsidRPr="00A45BA5">
        <w:rPr>
          <w:rFonts w:ascii="Times New Roman" w:hAnsi="Times New Roman" w:cs="Times New Roman"/>
          <w:sz w:val="28"/>
          <w:szCs w:val="28"/>
        </w:rPr>
        <w:t>сансэйрю</w:t>
      </w:r>
      <w:proofErr w:type="spellEnd"/>
      <w:r w:rsidR="006813FA" w:rsidRPr="00A45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3FA" w:rsidRPr="00A45BA5">
        <w:rPr>
          <w:rFonts w:ascii="Times New Roman" w:hAnsi="Times New Roman" w:cs="Times New Roman"/>
          <w:sz w:val="28"/>
          <w:szCs w:val="28"/>
        </w:rPr>
        <w:t>санчин</w:t>
      </w:r>
      <w:proofErr w:type="spellEnd"/>
      <w:r w:rsidR="006813FA" w:rsidRPr="00A45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3FA" w:rsidRPr="00A45BA5">
        <w:rPr>
          <w:rFonts w:ascii="Times New Roman" w:hAnsi="Times New Roman" w:cs="Times New Roman"/>
          <w:sz w:val="28"/>
          <w:szCs w:val="28"/>
        </w:rPr>
        <w:t>сисочин</w:t>
      </w:r>
      <w:proofErr w:type="spellEnd"/>
      <w:r w:rsidR="006813FA" w:rsidRPr="00A45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13FA" w:rsidRPr="00A45BA5">
        <w:rPr>
          <w:rFonts w:ascii="Times New Roman" w:hAnsi="Times New Roman" w:cs="Times New Roman"/>
          <w:sz w:val="28"/>
          <w:szCs w:val="28"/>
        </w:rPr>
        <w:t>тэнсё</w:t>
      </w:r>
      <w:proofErr w:type="spellEnd"/>
      <w:r w:rsidR="00012FCA" w:rsidRPr="00A45BA5">
        <w:rPr>
          <w:rFonts w:ascii="Times New Roman" w:hAnsi="Times New Roman" w:cs="Times New Roman"/>
          <w:sz w:val="28"/>
          <w:szCs w:val="28"/>
        </w:rPr>
        <w:t>.</w:t>
      </w:r>
      <w:r w:rsidR="00CD44C7" w:rsidRPr="00A45BA5">
        <w:rPr>
          <w:rFonts w:ascii="Times New Roman" w:hAnsi="Times New Roman" w:cs="Times New Roman"/>
          <w:sz w:val="28"/>
          <w:szCs w:val="28"/>
        </w:rPr>
        <w:t xml:space="preserve"> </w:t>
      </w:r>
      <w:r w:rsidRPr="00A45BA5">
        <w:rPr>
          <w:rFonts w:ascii="Times New Roman" w:hAnsi="Times New Roman" w:cs="Times New Roman"/>
          <w:sz w:val="28"/>
          <w:szCs w:val="28"/>
        </w:rPr>
        <w:t>(51 час).</w:t>
      </w:r>
    </w:p>
    <w:p w14:paraId="2773582D" w14:textId="77777777" w:rsidR="00796B82" w:rsidRPr="00C94A07" w:rsidRDefault="00796B82" w:rsidP="00C94A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A07">
        <w:rPr>
          <w:rFonts w:ascii="Times New Roman" w:hAnsi="Times New Roman" w:cs="Times New Roman"/>
          <w:b/>
          <w:sz w:val="28"/>
          <w:szCs w:val="28"/>
        </w:rPr>
        <w:t>Раздел. Соревновательная деятельность. (15 часов 1/14 часов).</w:t>
      </w:r>
    </w:p>
    <w:p w14:paraId="0F0A7704" w14:textId="77777777" w:rsidR="00796B82" w:rsidRPr="00C94A07" w:rsidRDefault="00796B82" w:rsidP="00C94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A07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C6757E" w:rsidRPr="00C94A07">
        <w:rPr>
          <w:rFonts w:ascii="Times New Roman" w:hAnsi="Times New Roman"/>
          <w:sz w:val="28"/>
          <w:szCs w:val="28"/>
        </w:rPr>
        <w:t xml:space="preserve">Планирование показательных выступлений и спортивных соревнований по </w:t>
      </w:r>
      <w:r w:rsidR="00C6757E" w:rsidRPr="00C94A07">
        <w:rPr>
          <w:rFonts w:ascii="Times New Roman" w:hAnsi="Times New Roman" w:cs="Times New Roman"/>
          <w:sz w:val="28"/>
          <w:szCs w:val="28"/>
        </w:rPr>
        <w:t>«Каратэ-до»</w:t>
      </w:r>
      <w:r w:rsidR="00C6757E" w:rsidRPr="00C94A07">
        <w:rPr>
          <w:rFonts w:ascii="Times New Roman" w:hAnsi="Times New Roman"/>
          <w:sz w:val="28"/>
          <w:szCs w:val="28"/>
        </w:rPr>
        <w:t>, их организация и проведение.</w:t>
      </w:r>
      <w:r w:rsidR="00C6757E" w:rsidRPr="00C94A07">
        <w:rPr>
          <w:rFonts w:ascii="Times New Roman" w:hAnsi="Times New Roman" w:cs="Times New Roman"/>
          <w:sz w:val="28"/>
          <w:szCs w:val="28"/>
        </w:rPr>
        <w:t xml:space="preserve"> </w:t>
      </w:r>
      <w:r w:rsidRPr="00C94A07">
        <w:rPr>
          <w:rFonts w:ascii="Times New Roman" w:hAnsi="Times New Roman" w:cs="Times New Roman"/>
          <w:sz w:val="28"/>
          <w:szCs w:val="28"/>
        </w:rPr>
        <w:t>(1 часа).</w:t>
      </w:r>
    </w:p>
    <w:p w14:paraId="1F847E91" w14:textId="77777777" w:rsidR="00C6757E" w:rsidRPr="00C94A07" w:rsidRDefault="00796B82" w:rsidP="00C94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A07">
        <w:rPr>
          <w:rFonts w:ascii="Times New Roman" w:hAnsi="Times New Roman" w:cs="Times New Roman"/>
          <w:sz w:val="28"/>
          <w:szCs w:val="28"/>
        </w:rPr>
        <w:t>Практи</w:t>
      </w:r>
      <w:r w:rsidR="007A28BE" w:rsidRPr="00C94A07">
        <w:rPr>
          <w:rFonts w:ascii="Times New Roman" w:hAnsi="Times New Roman" w:cs="Times New Roman"/>
          <w:sz w:val="28"/>
          <w:szCs w:val="28"/>
        </w:rPr>
        <w:t xml:space="preserve">ка: </w:t>
      </w:r>
      <w:r w:rsidR="007A28BE" w:rsidRPr="00C94A07">
        <w:rPr>
          <w:rFonts w:ascii="Times New Roman" w:hAnsi="Times New Roman"/>
          <w:sz w:val="28"/>
          <w:szCs w:val="28"/>
        </w:rPr>
        <w:t xml:space="preserve">Инструкторская и судейская практика проводится во время занятий и вне занятий. </w:t>
      </w:r>
      <w:r w:rsidR="007A28BE" w:rsidRPr="00C94A07">
        <w:rPr>
          <w:rFonts w:ascii="Times New Roman" w:hAnsi="Times New Roman" w:cs="Times New Roman"/>
          <w:sz w:val="28"/>
          <w:szCs w:val="28"/>
        </w:rPr>
        <w:t xml:space="preserve">Показательное выступление и спортивные </w:t>
      </w:r>
      <w:r w:rsidRPr="00C94A07">
        <w:rPr>
          <w:rFonts w:ascii="Times New Roman" w:hAnsi="Times New Roman" w:cs="Times New Roman"/>
          <w:sz w:val="28"/>
          <w:szCs w:val="28"/>
        </w:rPr>
        <w:t>соревнования с име</w:t>
      </w:r>
      <w:r w:rsidRPr="00C94A07">
        <w:rPr>
          <w:rFonts w:ascii="Times New Roman" w:hAnsi="Times New Roman" w:cs="Times New Roman"/>
          <w:sz w:val="28"/>
          <w:szCs w:val="28"/>
        </w:rPr>
        <w:t>ю</w:t>
      </w:r>
      <w:r w:rsidRPr="00C94A07">
        <w:rPr>
          <w:rFonts w:ascii="Times New Roman" w:hAnsi="Times New Roman" w:cs="Times New Roman"/>
          <w:sz w:val="28"/>
          <w:szCs w:val="28"/>
        </w:rPr>
        <w:t>щимся опытом базовой техники «Каратэ-до» используемые в ката</w:t>
      </w:r>
      <w:r w:rsidR="007A28BE" w:rsidRPr="00C94A07">
        <w:rPr>
          <w:rFonts w:ascii="Times New Roman" w:hAnsi="Times New Roman" w:cs="Times New Roman"/>
          <w:sz w:val="28"/>
          <w:szCs w:val="28"/>
        </w:rPr>
        <w:t>.</w:t>
      </w:r>
      <w:r w:rsidRPr="00C94A07">
        <w:rPr>
          <w:rFonts w:ascii="Times New Roman" w:hAnsi="Times New Roman" w:cs="Times New Roman"/>
          <w:sz w:val="28"/>
          <w:szCs w:val="28"/>
        </w:rPr>
        <w:t xml:space="preserve"> (14 часов). </w:t>
      </w:r>
    </w:p>
    <w:p w14:paraId="38F8374D" w14:textId="77777777" w:rsidR="00796B82" w:rsidRPr="007A28BE" w:rsidRDefault="00796B82" w:rsidP="00A10F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8BE">
        <w:rPr>
          <w:rFonts w:ascii="Times New Roman" w:hAnsi="Times New Roman" w:cs="Times New Roman"/>
          <w:b/>
          <w:sz w:val="28"/>
          <w:szCs w:val="28"/>
        </w:rPr>
        <w:t>Раздел. Подвижные и спортивные игры. (13 часов 1/12 часов).</w:t>
      </w:r>
    </w:p>
    <w:p w14:paraId="256E4869" w14:textId="77777777" w:rsidR="00796B82" w:rsidRPr="007A28BE" w:rsidRDefault="00796B82" w:rsidP="00A10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8BE">
        <w:rPr>
          <w:rFonts w:ascii="Times New Roman" w:hAnsi="Times New Roman" w:cs="Times New Roman"/>
          <w:sz w:val="28"/>
          <w:szCs w:val="28"/>
        </w:rPr>
        <w:t xml:space="preserve">Теория: Подготовка к выполнению разнообразных упражнений с максимально возможной скоростью в условиях проведения подвижных и спортивных игр (1 час). </w:t>
      </w:r>
    </w:p>
    <w:p w14:paraId="12DCA9E8" w14:textId="77777777" w:rsidR="00A10F40" w:rsidRPr="00593B82" w:rsidRDefault="00796B82" w:rsidP="00EE4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8BE">
        <w:rPr>
          <w:rFonts w:ascii="Times New Roman" w:hAnsi="Times New Roman" w:cs="Times New Roman"/>
          <w:sz w:val="28"/>
          <w:szCs w:val="28"/>
        </w:rPr>
        <w:t>Практика: Подвижные игры: перестрелка, мяч по кругу, третий лишний, пя</w:t>
      </w:r>
      <w:r w:rsidRPr="007A28BE">
        <w:rPr>
          <w:rFonts w:ascii="Times New Roman" w:hAnsi="Times New Roman" w:cs="Times New Roman"/>
          <w:sz w:val="28"/>
          <w:szCs w:val="28"/>
        </w:rPr>
        <w:t>т</w:t>
      </w:r>
      <w:r w:rsidRPr="007A28BE">
        <w:rPr>
          <w:rFonts w:ascii="Times New Roman" w:hAnsi="Times New Roman" w:cs="Times New Roman"/>
          <w:sz w:val="28"/>
          <w:szCs w:val="28"/>
        </w:rPr>
        <w:t>нашки (руки и ноги), мяч на ловле; различные эстафеты: с преодолением препя</w:t>
      </w:r>
      <w:r w:rsidRPr="007A28BE">
        <w:rPr>
          <w:rFonts w:ascii="Times New Roman" w:hAnsi="Times New Roman" w:cs="Times New Roman"/>
          <w:sz w:val="28"/>
          <w:szCs w:val="28"/>
        </w:rPr>
        <w:t>т</w:t>
      </w:r>
      <w:r w:rsidRPr="007A28BE">
        <w:rPr>
          <w:rFonts w:ascii="Times New Roman" w:hAnsi="Times New Roman" w:cs="Times New Roman"/>
          <w:sz w:val="28"/>
          <w:szCs w:val="28"/>
        </w:rPr>
        <w:t>ствий, передачей мяча, различными способами передвижения и др. Соревнования на быстрот</w:t>
      </w:r>
      <w:r w:rsidR="000B42C8">
        <w:rPr>
          <w:rFonts w:ascii="Times New Roman" w:hAnsi="Times New Roman" w:cs="Times New Roman"/>
          <w:sz w:val="28"/>
          <w:szCs w:val="28"/>
        </w:rPr>
        <w:t>у и скорость</w:t>
      </w:r>
      <w:r w:rsidRPr="007A28BE">
        <w:rPr>
          <w:rFonts w:ascii="Times New Roman" w:hAnsi="Times New Roman" w:cs="Times New Roman"/>
          <w:sz w:val="28"/>
          <w:szCs w:val="28"/>
        </w:rPr>
        <w:t xml:space="preserve">: выполнения упражнений и точность попадания в атаках по мишени в ограниченный отрезок времени, упражнения с резиновым жгутом. </w:t>
      </w:r>
      <w:proofErr w:type="gramStart"/>
      <w:r w:rsidRPr="007A28BE">
        <w:rPr>
          <w:rFonts w:ascii="Times New Roman" w:hAnsi="Times New Roman" w:cs="Times New Roman"/>
          <w:sz w:val="28"/>
          <w:szCs w:val="28"/>
        </w:rPr>
        <w:t xml:space="preserve">Спортивные игры: </w:t>
      </w:r>
      <w:r w:rsidR="00B560BD">
        <w:rPr>
          <w:rFonts w:ascii="Times New Roman" w:hAnsi="Times New Roman" w:cs="Times New Roman"/>
          <w:sz w:val="28"/>
          <w:szCs w:val="28"/>
        </w:rPr>
        <w:t xml:space="preserve">регби, </w:t>
      </w:r>
      <w:r w:rsidRPr="007A28BE">
        <w:rPr>
          <w:rFonts w:ascii="Times New Roman" w:hAnsi="Times New Roman" w:cs="Times New Roman"/>
          <w:sz w:val="28"/>
          <w:szCs w:val="28"/>
        </w:rPr>
        <w:t>баскетбол, волейбол, футбол</w:t>
      </w:r>
      <w:r w:rsidR="000B42C8">
        <w:rPr>
          <w:rFonts w:ascii="Times New Roman" w:hAnsi="Times New Roman" w:cs="Times New Roman"/>
          <w:sz w:val="28"/>
          <w:szCs w:val="28"/>
        </w:rPr>
        <w:t>, теннис</w:t>
      </w:r>
      <w:r w:rsidR="00EE48DD">
        <w:rPr>
          <w:rFonts w:ascii="Times New Roman" w:hAnsi="Times New Roman" w:cs="Times New Roman"/>
          <w:sz w:val="28"/>
          <w:szCs w:val="28"/>
        </w:rPr>
        <w:t xml:space="preserve"> и др. (12 часов).</w:t>
      </w:r>
      <w:proofErr w:type="gramEnd"/>
    </w:p>
    <w:p w14:paraId="366EE0E1" w14:textId="77777777" w:rsidR="00CA3429" w:rsidRPr="00CA3429" w:rsidRDefault="00CA3429" w:rsidP="00A10F4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6B5E909" w14:textId="77777777" w:rsidR="009E5687" w:rsidRPr="00EE48DD" w:rsidRDefault="00CA3429" w:rsidP="00EE48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429">
        <w:rPr>
          <w:rFonts w:ascii="Times New Roman" w:hAnsi="Times New Roman" w:cs="Times New Roman"/>
          <w:sz w:val="28"/>
          <w:szCs w:val="28"/>
        </w:rPr>
        <w:lastRenderedPageBreak/>
        <w:t>К программе прилагается учебно-методический комплект, позволяющий ре</w:t>
      </w:r>
      <w:r w:rsidRPr="00CA3429">
        <w:rPr>
          <w:rFonts w:ascii="Times New Roman" w:hAnsi="Times New Roman" w:cs="Times New Roman"/>
          <w:sz w:val="28"/>
          <w:szCs w:val="28"/>
        </w:rPr>
        <w:t>а</w:t>
      </w:r>
      <w:r w:rsidRPr="00CA3429">
        <w:rPr>
          <w:rFonts w:ascii="Times New Roman" w:hAnsi="Times New Roman" w:cs="Times New Roman"/>
          <w:sz w:val="28"/>
          <w:szCs w:val="28"/>
        </w:rPr>
        <w:t>лизовывать цель и задачи программы, и помогать учащимся в и</w:t>
      </w:r>
      <w:r w:rsidR="007312B9">
        <w:rPr>
          <w:rFonts w:ascii="Times New Roman" w:hAnsi="Times New Roman" w:cs="Times New Roman"/>
          <w:sz w:val="28"/>
          <w:szCs w:val="28"/>
        </w:rPr>
        <w:t>х</w:t>
      </w:r>
      <w:r w:rsidRPr="00CA3429">
        <w:rPr>
          <w:rFonts w:ascii="Times New Roman" w:hAnsi="Times New Roman" w:cs="Times New Roman"/>
          <w:sz w:val="28"/>
          <w:szCs w:val="28"/>
        </w:rPr>
        <w:t xml:space="preserve"> </w:t>
      </w:r>
      <w:r w:rsidR="007312B9">
        <w:rPr>
          <w:rFonts w:ascii="Times New Roman" w:hAnsi="Times New Roman" w:cs="Times New Roman"/>
          <w:sz w:val="28"/>
          <w:szCs w:val="28"/>
        </w:rPr>
        <w:t>спортивной</w:t>
      </w:r>
      <w:r w:rsidRPr="00CA3429">
        <w:rPr>
          <w:rFonts w:ascii="Times New Roman" w:hAnsi="Times New Roman" w:cs="Times New Roman"/>
          <w:sz w:val="28"/>
          <w:szCs w:val="28"/>
        </w:rPr>
        <w:t xml:space="preserve"> де</w:t>
      </w:r>
      <w:r w:rsidRPr="00CA3429">
        <w:rPr>
          <w:rFonts w:ascii="Times New Roman" w:hAnsi="Times New Roman" w:cs="Times New Roman"/>
          <w:sz w:val="28"/>
          <w:szCs w:val="28"/>
        </w:rPr>
        <w:t>я</w:t>
      </w:r>
      <w:r w:rsidRPr="00CA3429">
        <w:rPr>
          <w:rFonts w:ascii="Times New Roman" w:hAnsi="Times New Roman" w:cs="Times New Roman"/>
          <w:sz w:val="28"/>
          <w:szCs w:val="28"/>
        </w:rPr>
        <w:t>тельности.</w:t>
      </w:r>
    </w:p>
    <w:p w14:paraId="1BB9DB2F" w14:textId="77777777" w:rsidR="009E5687" w:rsidRPr="009E5687" w:rsidRDefault="009E5687" w:rsidP="009E568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Планируемые результаты по годам обучения.</w:t>
      </w:r>
    </w:p>
    <w:p w14:paraId="441A568B" w14:textId="77777777" w:rsidR="009E5687" w:rsidRDefault="009E5687" w:rsidP="009E5687">
      <w:pPr>
        <w:spacing w:after="0"/>
        <w:rPr>
          <w:rFonts w:ascii="Times New Roman" w:eastAsia="Times New Roman" w:hAnsi="Times New Roman" w:cs="Times New Roman"/>
          <w:b/>
          <w:iCs/>
          <w:sz w:val="28"/>
        </w:rPr>
      </w:pPr>
      <w:r w:rsidRPr="009E5687">
        <w:rPr>
          <w:rFonts w:ascii="Times New Roman" w:eastAsia="Times New Roman" w:hAnsi="Times New Roman" w:cs="Times New Roman"/>
          <w:b/>
          <w:iCs/>
          <w:sz w:val="28"/>
        </w:rPr>
        <w:t>Первый год обучения.</w:t>
      </w:r>
    </w:p>
    <w:p w14:paraId="4176DC60" w14:textId="77777777" w:rsidR="009E5687" w:rsidRDefault="009E5687" w:rsidP="009E5687">
      <w:pPr>
        <w:spacing w:after="0"/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Предметные:</w:t>
      </w:r>
    </w:p>
    <w:p w14:paraId="07F12C77" w14:textId="77777777" w:rsidR="009E5687" w:rsidRPr="009E5687" w:rsidRDefault="009E5687" w:rsidP="009E568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E56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научатся </w:t>
      </w:r>
      <w:r w:rsidRPr="009E5687">
        <w:rPr>
          <w:rFonts w:ascii="Times New Roman" w:hAnsi="Times New Roman" w:cs="Times New Roman"/>
          <w:sz w:val="28"/>
          <w:szCs w:val="28"/>
        </w:rPr>
        <w:t>показывать основные стойки, передвижения, удары и защиту, ката, и</w:t>
      </w:r>
      <w:r w:rsidRPr="009E5687">
        <w:rPr>
          <w:rFonts w:ascii="Times New Roman" w:hAnsi="Times New Roman" w:cs="Times New Roman"/>
          <w:sz w:val="28"/>
          <w:szCs w:val="28"/>
        </w:rPr>
        <w:t>с</w:t>
      </w:r>
      <w:r w:rsidR="00D85D1E">
        <w:rPr>
          <w:rFonts w:ascii="Times New Roman" w:hAnsi="Times New Roman" w:cs="Times New Roman"/>
          <w:sz w:val="28"/>
          <w:szCs w:val="28"/>
        </w:rPr>
        <w:t>пользуемые  в каратэ</w:t>
      </w:r>
      <w:r w:rsidRPr="009E5687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4A437FB0" w14:textId="77777777" w:rsidR="009E5687" w:rsidRPr="009E5687" w:rsidRDefault="009E5687" w:rsidP="009E5687">
      <w:pPr>
        <w:spacing w:after="0"/>
        <w:rPr>
          <w:rFonts w:ascii="Times New Roman" w:eastAsia="Times New Roman" w:hAnsi="Times New Roman" w:cs="Times New Roman"/>
          <w:iCs/>
          <w:sz w:val="28"/>
        </w:rPr>
      </w:pPr>
      <w:r w:rsidRPr="009E5687">
        <w:rPr>
          <w:rFonts w:ascii="Times New Roman" w:hAnsi="Times New Roman" w:cs="Times New Roman"/>
          <w:sz w:val="28"/>
          <w:szCs w:val="28"/>
        </w:rPr>
        <w:t>- владеть основами техники выполнения комплекса физических упражнений и освоение техники подвижных игр</w:t>
      </w:r>
    </w:p>
    <w:p w14:paraId="1A864E18" w14:textId="77777777" w:rsidR="009E5687" w:rsidRDefault="009E5687" w:rsidP="009E5687">
      <w:pPr>
        <w:spacing w:after="0"/>
        <w:rPr>
          <w:rFonts w:ascii="Times New Roman" w:eastAsia="Times New Roman" w:hAnsi="Times New Roman" w:cs="Times New Roman"/>
          <w:b/>
          <w:iCs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</w:rPr>
        <w:t>:</w:t>
      </w:r>
    </w:p>
    <w:p w14:paraId="2D6EA950" w14:textId="77777777" w:rsidR="005A6CF4" w:rsidRPr="005A6CF4" w:rsidRDefault="005A6CF4" w:rsidP="005A6CF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</w:t>
      </w:r>
      <w:r w:rsidRPr="005A6CF4">
        <w:rPr>
          <w:rFonts w:ascii="Times New Roman" w:hAnsi="Times New Roman" w:cs="Times New Roman"/>
          <w:sz w:val="28"/>
          <w:szCs w:val="28"/>
        </w:rPr>
        <w:t xml:space="preserve">истории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CF4">
        <w:rPr>
          <w:rFonts w:ascii="Times New Roman" w:hAnsi="Times New Roman" w:cs="Times New Roman"/>
          <w:sz w:val="28"/>
          <w:szCs w:val="28"/>
        </w:rPr>
        <w:t>Годзю-рю</w:t>
      </w:r>
      <w:proofErr w:type="spellEnd"/>
      <w:proofErr w:type="gramStart"/>
      <w:r w:rsidR="00D85D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6CF4">
        <w:rPr>
          <w:rFonts w:ascii="Times New Roman" w:hAnsi="Times New Roman" w:cs="Times New Roman"/>
          <w:sz w:val="28"/>
          <w:szCs w:val="28"/>
        </w:rPr>
        <w:t xml:space="preserve"> «Каратэ-до»;</w:t>
      </w:r>
    </w:p>
    <w:p w14:paraId="09623D8E" w14:textId="77777777" w:rsidR="005A6CF4" w:rsidRPr="005A6CF4" w:rsidRDefault="005A6CF4" w:rsidP="005A6CF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5A6CF4">
        <w:rPr>
          <w:rFonts w:ascii="Times New Roman" w:hAnsi="Times New Roman" w:cs="Times New Roman"/>
          <w:sz w:val="28"/>
          <w:szCs w:val="28"/>
        </w:rPr>
        <w:t>- начальных стоек и за</w:t>
      </w:r>
      <w:r w:rsidR="00D85D1E">
        <w:rPr>
          <w:rFonts w:ascii="Times New Roman" w:hAnsi="Times New Roman" w:cs="Times New Roman"/>
          <w:sz w:val="28"/>
          <w:szCs w:val="28"/>
        </w:rPr>
        <w:t>щитных блоков руками</w:t>
      </w:r>
      <w:r w:rsidRPr="005A6CF4">
        <w:rPr>
          <w:rFonts w:ascii="Times New Roman" w:hAnsi="Times New Roman" w:cs="Times New Roman"/>
          <w:sz w:val="28"/>
          <w:szCs w:val="28"/>
        </w:rPr>
        <w:t>;</w:t>
      </w:r>
    </w:p>
    <w:p w14:paraId="18E01BBF" w14:textId="77777777" w:rsidR="005A6CF4" w:rsidRPr="005A6CF4" w:rsidRDefault="005A6CF4" w:rsidP="005A6CF4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5A6CF4">
        <w:rPr>
          <w:rFonts w:ascii="Times New Roman" w:hAnsi="Times New Roman" w:cs="Times New Roman"/>
          <w:sz w:val="28"/>
          <w:szCs w:val="28"/>
        </w:rPr>
        <w:t>- особенностей общей физической подготовки и специальной физической подг</w:t>
      </w:r>
      <w:r w:rsidRPr="005A6CF4">
        <w:rPr>
          <w:rFonts w:ascii="Times New Roman" w:hAnsi="Times New Roman" w:cs="Times New Roman"/>
          <w:sz w:val="28"/>
          <w:szCs w:val="28"/>
        </w:rPr>
        <w:t>о</w:t>
      </w:r>
      <w:r w:rsidRPr="005A6CF4">
        <w:rPr>
          <w:rFonts w:ascii="Times New Roman" w:hAnsi="Times New Roman" w:cs="Times New Roman"/>
          <w:sz w:val="28"/>
          <w:szCs w:val="28"/>
        </w:rPr>
        <w:t>товки.</w:t>
      </w:r>
    </w:p>
    <w:p w14:paraId="689539D6" w14:textId="77777777" w:rsidR="009E5687" w:rsidRPr="009E5687" w:rsidRDefault="009E5687" w:rsidP="009E5687">
      <w:pPr>
        <w:spacing w:after="0"/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Личностные:</w:t>
      </w:r>
    </w:p>
    <w:p w14:paraId="3FD8C393" w14:textId="77777777" w:rsidR="005A6CF4" w:rsidRPr="0009393D" w:rsidRDefault="005A6CF4" w:rsidP="005A6CF4">
      <w:pPr>
        <w:widowControl w:val="0"/>
        <w:tabs>
          <w:tab w:val="left" w:pos="151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9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85D1E">
        <w:rPr>
          <w:rFonts w:ascii="Times New Roman" w:hAnsi="Times New Roman" w:cs="Times New Roman"/>
          <w:sz w:val="28"/>
          <w:szCs w:val="28"/>
        </w:rPr>
        <w:t>сформировано   позитивное отношение к выбранному  виду спорта</w:t>
      </w:r>
      <w:r w:rsidRPr="0009393D">
        <w:rPr>
          <w:rFonts w:ascii="Times New Roman" w:hAnsi="Times New Roman" w:cs="Times New Roman"/>
          <w:sz w:val="28"/>
          <w:szCs w:val="28"/>
        </w:rPr>
        <w:t>;</w:t>
      </w:r>
    </w:p>
    <w:p w14:paraId="79D3A967" w14:textId="77777777" w:rsidR="005A6CF4" w:rsidRPr="009127EB" w:rsidRDefault="005A6CF4" w:rsidP="005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7E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85D1E" w:rsidRPr="009127EB">
        <w:rPr>
          <w:rFonts w:ascii="Times New Roman" w:hAnsi="Times New Roman" w:cs="Times New Roman"/>
          <w:sz w:val="28"/>
          <w:szCs w:val="28"/>
        </w:rPr>
        <w:t xml:space="preserve"> </w:t>
      </w:r>
      <w:r w:rsidRPr="009127EB">
        <w:rPr>
          <w:rFonts w:ascii="Times New Roman" w:hAnsi="Times New Roman" w:cs="Times New Roman"/>
          <w:sz w:val="28"/>
          <w:szCs w:val="28"/>
        </w:rPr>
        <w:t xml:space="preserve"> </w:t>
      </w:r>
      <w:r w:rsidR="00D85D1E" w:rsidRPr="009127EB">
        <w:rPr>
          <w:rFonts w:ascii="Times New Roman" w:hAnsi="Times New Roman" w:cs="Times New Roman"/>
          <w:sz w:val="28"/>
          <w:szCs w:val="28"/>
        </w:rPr>
        <w:t xml:space="preserve">развиты </w:t>
      </w:r>
      <w:r w:rsidRPr="009127EB">
        <w:rPr>
          <w:rFonts w:ascii="Times New Roman" w:hAnsi="Times New Roman" w:cs="Times New Roman"/>
          <w:sz w:val="28"/>
          <w:szCs w:val="28"/>
        </w:rPr>
        <w:t xml:space="preserve"> физически, духовно и умственно развитой личностью, действовать обдуманно в любой критической ситуации;</w:t>
      </w:r>
    </w:p>
    <w:p w14:paraId="4816CDCD" w14:textId="77777777" w:rsidR="005A6CF4" w:rsidRPr="009127EB" w:rsidRDefault="005A6CF4" w:rsidP="005A6CF4">
      <w:pPr>
        <w:widowControl w:val="0"/>
        <w:tabs>
          <w:tab w:val="left" w:pos="151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7E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27EB">
        <w:rPr>
          <w:rFonts w:ascii="Times New Roman" w:hAnsi="Times New Roman" w:cs="Times New Roman"/>
          <w:sz w:val="28"/>
          <w:szCs w:val="28"/>
        </w:rPr>
        <w:t>формирование стойкого интереса к занятиям «Каратэ-до»;</w:t>
      </w:r>
    </w:p>
    <w:p w14:paraId="2DE21534" w14:textId="77777777" w:rsidR="005A6CF4" w:rsidRPr="009127EB" w:rsidRDefault="005A6CF4" w:rsidP="005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7EB">
        <w:rPr>
          <w:rFonts w:ascii="Times New Roman" w:hAnsi="Times New Roman" w:cs="Times New Roman"/>
          <w:sz w:val="28"/>
          <w:szCs w:val="28"/>
        </w:rPr>
        <w:t>- формирование объективной оценки собственной спортивной деятельности и д</w:t>
      </w:r>
      <w:r w:rsidRPr="009127EB">
        <w:rPr>
          <w:rFonts w:ascii="Times New Roman" w:hAnsi="Times New Roman" w:cs="Times New Roman"/>
          <w:sz w:val="28"/>
          <w:szCs w:val="28"/>
        </w:rPr>
        <w:t>е</w:t>
      </w:r>
      <w:r w:rsidRPr="009127EB">
        <w:rPr>
          <w:rFonts w:ascii="Times New Roman" w:hAnsi="Times New Roman" w:cs="Times New Roman"/>
          <w:sz w:val="28"/>
          <w:szCs w:val="28"/>
        </w:rPr>
        <w:t>ятельности занимающихся «Каратэ-до»;</w:t>
      </w:r>
    </w:p>
    <w:p w14:paraId="55543CAA" w14:textId="77777777" w:rsidR="005A6CF4" w:rsidRPr="009127EB" w:rsidRDefault="005A6CF4" w:rsidP="005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7EB">
        <w:rPr>
          <w:rFonts w:ascii="Times New Roman" w:hAnsi="Times New Roman" w:cs="Times New Roman"/>
          <w:sz w:val="28"/>
          <w:szCs w:val="28"/>
        </w:rPr>
        <w:t xml:space="preserve"> - воспитание эстетического вкуса;</w:t>
      </w:r>
    </w:p>
    <w:p w14:paraId="1BA81842" w14:textId="77777777" w:rsidR="005A6CF4" w:rsidRDefault="005A6CF4" w:rsidP="005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D21">
        <w:rPr>
          <w:rFonts w:ascii="Times New Roman" w:hAnsi="Times New Roman" w:cs="Times New Roman"/>
          <w:sz w:val="28"/>
          <w:szCs w:val="28"/>
        </w:rPr>
        <w:t xml:space="preserve"> -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040D21">
        <w:rPr>
          <w:rFonts w:ascii="Times New Roman" w:hAnsi="Times New Roman" w:cs="Times New Roman"/>
          <w:sz w:val="28"/>
          <w:szCs w:val="28"/>
        </w:rPr>
        <w:t xml:space="preserve"> нравственно-эстетическ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40D21">
        <w:rPr>
          <w:rFonts w:ascii="Times New Roman" w:hAnsi="Times New Roman" w:cs="Times New Roman"/>
          <w:sz w:val="28"/>
          <w:szCs w:val="28"/>
        </w:rPr>
        <w:t xml:space="preserve"> отзывчивост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0D21">
        <w:rPr>
          <w:rFonts w:ascii="Times New Roman" w:hAnsi="Times New Roman" w:cs="Times New Roman"/>
          <w:sz w:val="28"/>
          <w:szCs w:val="28"/>
        </w:rPr>
        <w:t xml:space="preserve"> на прекрасное в жизни и спорте «Каратэ-до».</w:t>
      </w:r>
    </w:p>
    <w:p w14:paraId="1AB74EEE" w14:textId="77777777" w:rsidR="009E5687" w:rsidRDefault="009E5687" w:rsidP="009E5687">
      <w:pPr>
        <w:spacing w:after="0"/>
        <w:rPr>
          <w:rFonts w:ascii="Times New Roman" w:eastAsia="Times New Roman" w:hAnsi="Times New Roman" w:cs="Times New Roman"/>
          <w:b/>
          <w:iCs/>
          <w:sz w:val="28"/>
        </w:rPr>
      </w:pPr>
    </w:p>
    <w:p w14:paraId="055BC7B9" w14:textId="77777777" w:rsidR="009E5687" w:rsidRDefault="009E5687" w:rsidP="009E5687">
      <w:pPr>
        <w:spacing w:after="0"/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 xml:space="preserve">Второй </w:t>
      </w:r>
      <w:r w:rsidR="005A6CF4">
        <w:rPr>
          <w:rFonts w:ascii="Times New Roman" w:eastAsia="Times New Roman" w:hAnsi="Times New Roman" w:cs="Times New Roman"/>
          <w:b/>
          <w:iCs/>
          <w:sz w:val="28"/>
        </w:rPr>
        <w:t xml:space="preserve"> и третий </w:t>
      </w:r>
      <w:r w:rsidRPr="009E5687">
        <w:rPr>
          <w:rFonts w:ascii="Times New Roman" w:eastAsia="Times New Roman" w:hAnsi="Times New Roman" w:cs="Times New Roman"/>
          <w:b/>
          <w:iCs/>
          <w:sz w:val="28"/>
        </w:rPr>
        <w:t>год обучения.</w:t>
      </w:r>
    </w:p>
    <w:p w14:paraId="2D09ADB8" w14:textId="77777777" w:rsidR="009E5687" w:rsidRDefault="009E5687" w:rsidP="009E5687">
      <w:pPr>
        <w:spacing w:after="0"/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Предметные:</w:t>
      </w:r>
    </w:p>
    <w:p w14:paraId="675A3772" w14:textId="77777777" w:rsidR="005A6CF4" w:rsidRPr="005A6CF4" w:rsidRDefault="005A6CF4" w:rsidP="005A6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CF4">
        <w:rPr>
          <w:rFonts w:ascii="Times New Roman" w:hAnsi="Times New Roman" w:cs="Times New Roman"/>
          <w:sz w:val="28"/>
          <w:szCs w:val="28"/>
        </w:rPr>
        <w:t>- научатся правильно показывать основные стойки, передвижения, удары и защ</w:t>
      </w:r>
      <w:r w:rsidRPr="005A6CF4">
        <w:rPr>
          <w:rFonts w:ascii="Times New Roman" w:hAnsi="Times New Roman" w:cs="Times New Roman"/>
          <w:sz w:val="28"/>
          <w:szCs w:val="28"/>
        </w:rPr>
        <w:t>и</w:t>
      </w:r>
      <w:r w:rsidRPr="005A6CF4">
        <w:rPr>
          <w:rFonts w:ascii="Times New Roman" w:hAnsi="Times New Roman" w:cs="Times New Roman"/>
          <w:sz w:val="28"/>
          <w:szCs w:val="28"/>
        </w:rPr>
        <w:t xml:space="preserve">ту, ката, используемые в «Каратэ-до»;  </w:t>
      </w:r>
    </w:p>
    <w:p w14:paraId="0B0DF4D2" w14:textId="77777777" w:rsidR="005A6CF4" w:rsidRPr="005A6CF4" w:rsidRDefault="005A6CF4" w:rsidP="005A6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CF4">
        <w:rPr>
          <w:rFonts w:ascii="Times New Roman" w:hAnsi="Times New Roman" w:cs="Times New Roman"/>
          <w:sz w:val="28"/>
          <w:szCs w:val="28"/>
        </w:rPr>
        <w:t>- уметь использовать разнообразные технические приемы,  базовую  технику «К</w:t>
      </w:r>
      <w:r w:rsidRPr="005A6CF4">
        <w:rPr>
          <w:rFonts w:ascii="Times New Roman" w:hAnsi="Times New Roman" w:cs="Times New Roman"/>
          <w:sz w:val="28"/>
          <w:szCs w:val="28"/>
        </w:rPr>
        <w:t>а</w:t>
      </w:r>
      <w:r w:rsidRPr="005A6CF4">
        <w:rPr>
          <w:rFonts w:ascii="Times New Roman" w:hAnsi="Times New Roman" w:cs="Times New Roman"/>
          <w:sz w:val="28"/>
          <w:szCs w:val="28"/>
        </w:rPr>
        <w:t>ратэ-до».</w:t>
      </w:r>
    </w:p>
    <w:p w14:paraId="3175DF0D" w14:textId="77777777" w:rsidR="005A6CF4" w:rsidRPr="005A6CF4" w:rsidRDefault="005A6CF4" w:rsidP="005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выступать на показательных и спортивных соревнованиях; работать в составе судейства соревнований.</w:t>
      </w:r>
    </w:p>
    <w:p w14:paraId="11FAC97F" w14:textId="77777777" w:rsidR="009E5687" w:rsidRDefault="009E5687" w:rsidP="009E5687">
      <w:pPr>
        <w:spacing w:after="0"/>
        <w:rPr>
          <w:rFonts w:ascii="Times New Roman" w:eastAsia="Times New Roman" w:hAnsi="Times New Roman" w:cs="Times New Roman"/>
          <w:b/>
          <w:iCs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</w:rPr>
        <w:t>:</w:t>
      </w:r>
    </w:p>
    <w:p w14:paraId="5D10C375" w14:textId="77777777" w:rsidR="005A6CF4" w:rsidRPr="005A6CF4" w:rsidRDefault="005A6CF4" w:rsidP="005A6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CF4">
        <w:rPr>
          <w:rFonts w:ascii="Times New Roman" w:hAnsi="Times New Roman" w:cs="Times New Roman"/>
          <w:sz w:val="28"/>
          <w:szCs w:val="28"/>
        </w:rPr>
        <w:t>- будут знать историю о чемпионах, мастерах спорта международного класса Ро</w:t>
      </w:r>
      <w:r w:rsidRPr="005A6CF4">
        <w:rPr>
          <w:rFonts w:ascii="Times New Roman" w:hAnsi="Times New Roman" w:cs="Times New Roman"/>
          <w:sz w:val="28"/>
          <w:szCs w:val="28"/>
        </w:rPr>
        <w:t>с</w:t>
      </w:r>
      <w:r w:rsidRPr="005A6CF4">
        <w:rPr>
          <w:rFonts w:ascii="Times New Roman" w:hAnsi="Times New Roman" w:cs="Times New Roman"/>
          <w:sz w:val="28"/>
          <w:szCs w:val="28"/>
        </w:rPr>
        <w:t>сия по «Каратэ-до»;</w:t>
      </w:r>
    </w:p>
    <w:p w14:paraId="672753CA" w14:textId="77777777" w:rsidR="005A6CF4" w:rsidRPr="005A6CF4" w:rsidRDefault="005A6CF4" w:rsidP="005A6CF4">
      <w:pPr>
        <w:spacing w:after="0"/>
        <w:rPr>
          <w:rFonts w:ascii="Times New Roman" w:eastAsia="Times New Roman" w:hAnsi="Times New Roman" w:cs="Times New Roman"/>
          <w:b/>
          <w:iCs/>
          <w:sz w:val="28"/>
        </w:rPr>
      </w:pPr>
      <w:r w:rsidRPr="005A6CF4">
        <w:rPr>
          <w:rFonts w:ascii="Times New Roman" w:hAnsi="Times New Roman" w:cs="Times New Roman"/>
          <w:sz w:val="28"/>
          <w:szCs w:val="28"/>
        </w:rPr>
        <w:t>- особенности технико-тактического мастерства и соревновательного опыта</w:t>
      </w:r>
    </w:p>
    <w:p w14:paraId="6AC668FC" w14:textId="77777777" w:rsidR="009E5687" w:rsidRPr="005A6CF4" w:rsidRDefault="009E5687" w:rsidP="009E5687">
      <w:pPr>
        <w:spacing w:after="0"/>
        <w:rPr>
          <w:rFonts w:ascii="Times New Roman" w:eastAsia="Times New Roman" w:hAnsi="Times New Roman" w:cs="Times New Roman"/>
          <w:b/>
          <w:iCs/>
          <w:sz w:val="28"/>
        </w:rPr>
      </w:pPr>
      <w:r w:rsidRPr="005A6CF4">
        <w:rPr>
          <w:rFonts w:ascii="Times New Roman" w:eastAsia="Times New Roman" w:hAnsi="Times New Roman" w:cs="Times New Roman"/>
          <w:b/>
          <w:iCs/>
          <w:sz w:val="28"/>
        </w:rPr>
        <w:t>Личностные:</w:t>
      </w:r>
    </w:p>
    <w:p w14:paraId="58B68E5F" w14:textId="77777777" w:rsidR="005A6CF4" w:rsidRPr="0009393D" w:rsidRDefault="005A6CF4" w:rsidP="005A6CF4">
      <w:pPr>
        <w:widowControl w:val="0"/>
        <w:tabs>
          <w:tab w:val="left" w:pos="151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9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9393D">
        <w:rPr>
          <w:rFonts w:ascii="Times New Roman" w:hAnsi="Times New Roman" w:cs="Times New Roman"/>
          <w:sz w:val="28"/>
          <w:szCs w:val="28"/>
        </w:rPr>
        <w:t>формирование позитивного отношения к выбранному спорту «Каратэ-до»;</w:t>
      </w:r>
    </w:p>
    <w:p w14:paraId="6E80B20B" w14:textId="77777777" w:rsidR="005A6CF4" w:rsidRPr="0009393D" w:rsidRDefault="005A6CF4" w:rsidP="005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9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09393D">
        <w:rPr>
          <w:rFonts w:ascii="Times New Roman" w:hAnsi="Times New Roman" w:cs="Times New Roman"/>
          <w:sz w:val="28"/>
          <w:szCs w:val="28"/>
        </w:rPr>
        <w:t>формирование быть физически, духовно и умственно развитой личностью, де</w:t>
      </w:r>
      <w:r w:rsidRPr="0009393D">
        <w:rPr>
          <w:rFonts w:ascii="Times New Roman" w:hAnsi="Times New Roman" w:cs="Times New Roman"/>
          <w:sz w:val="28"/>
          <w:szCs w:val="28"/>
        </w:rPr>
        <w:t>й</w:t>
      </w:r>
      <w:r w:rsidRPr="0009393D">
        <w:rPr>
          <w:rFonts w:ascii="Times New Roman" w:hAnsi="Times New Roman" w:cs="Times New Roman"/>
          <w:sz w:val="28"/>
          <w:szCs w:val="28"/>
        </w:rPr>
        <w:t>ствовать обдуманно в любой крит</w:t>
      </w:r>
      <w:r>
        <w:rPr>
          <w:rFonts w:ascii="Times New Roman" w:hAnsi="Times New Roman" w:cs="Times New Roman"/>
          <w:sz w:val="28"/>
          <w:szCs w:val="28"/>
        </w:rPr>
        <w:t>ической ситуации;</w:t>
      </w:r>
    </w:p>
    <w:p w14:paraId="5A3B408A" w14:textId="77777777" w:rsidR="005A6CF4" w:rsidRPr="00756B83" w:rsidRDefault="005A6CF4" w:rsidP="005A6CF4">
      <w:pPr>
        <w:widowControl w:val="0"/>
        <w:tabs>
          <w:tab w:val="left" w:pos="151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B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56B83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5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стойкого интереса</w:t>
      </w:r>
      <w:r w:rsidRPr="00756B8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занятиям</w:t>
      </w:r>
      <w:r w:rsidRPr="00756B83">
        <w:rPr>
          <w:rFonts w:ascii="Times New Roman" w:hAnsi="Times New Roman" w:cs="Times New Roman"/>
          <w:sz w:val="28"/>
          <w:szCs w:val="28"/>
        </w:rPr>
        <w:t xml:space="preserve"> «Каратэ-до»;</w:t>
      </w:r>
    </w:p>
    <w:p w14:paraId="2E27C161" w14:textId="77777777" w:rsidR="005A6CF4" w:rsidRPr="00040D21" w:rsidRDefault="005A6CF4" w:rsidP="005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D21">
        <w:rPr>
          <w:rFonts w:ascii="Times New Roman" w:hAnsi="Times New Roman" w:cs="Times New Roman"/>
          <w:sz w:val="28"/>
          <w:szCs w:val="28"/>
        </w:rPr>
        <w:t>- 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040D21">
        <w:rPr>
          <w:rFonts w:ascii="Times New Roman" w:hAnsi="Times New Roman" w:cs="Times New Roman"/>
          <w:sz w:val="28"/>
          <w:szCs w:val="28"/>
        </w:rPr>
        <w:t xml:space="preserve"> объективн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40D21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0D21">
        <w:rPr>
          <w:rFonts w:ascii="Times New Roman" w:hAnsi="Times New Roman" w:cs="Times New Roman"/>
          <w:sz w:val="28"/>
          <w:szCs w:val="28"/>
        </w:rPr>
        <w:t xml:space="preserve"> собственной спортивной деятельности и д</w:t>
      </w:r>
      <w:r w:rsidRPr="00040D21">
        <w:rPr>
          <w:rFonts w:ascii="Times New Roman" w:hAnsi="Times New Roman" w:cs="Times New Roman"/>
          <w:sz w:val="28"/>
          <w:szCs w:val="28"/>
        </w:rPr>
        <w:t>е</w:t>
      </w:r>
      <w:r w:rsidRPr="00040D21">
        <w:rPr>
          <w:rFonts w:ascii="Times New Roman" w:hAnsi="Times New Roman" w:cs="Times New Roman"/>
          <w:sz w:val="28"/>
          <w:szCs w:val="28"/>
        </w:rPr>
        <w:t>ятельности занимающихся «Каратэ-до»;</w:t>
      </w:r>
    </w:p>
    <w:p w14:paraId="46327882" w14:textId="77777777" w:rsidR="005A6CF4" w:rsidRPr="00040D21" w:rsidRDefault="005A6CF4" w:rsidP="005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D21">
        <w:rPr>
          <w:rFonts w:ascii="Times New Roman" w:hAnsi="Times New Roman" w:cs="Times New Roman"/>
          <w:sz w:val="28"/>
          <w:szCs w:val="28"/>
        </w:rPr>
        <w:t xml:space="preserve"> -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040D21">
        <w:rPr>
          <w:rFonts w:ascii="Times New Roman" w:hAnsi="Times New Roman" w:cs="Times New Roman"/>
          <w:sz w:val="28"/>
          <w:szCs w:val="28"/>
        </w:rPr>
        <w:t xml:space="preserve"> эстетическ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40D21">
        <w:rPr>
          <w:rFonts w:ascii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D21">
        <w:rPr>
          <w:rFonts w:ascii="Times New Roman" w:hAnsi="Times New Roman" w:cs="Times New Roman"/>
          <w:sz w:val="28"/>
          <w:szCs w:val="28"/>
        </w:rPr>
        <w:t>;</w:t>
      </w:r>
    </w:p>
    <w:p w14:paraId="1945FE01" w14:textId="77777777" w:rsidR="001B3EC9" w:rsidRPr="00EE48DD" w:rsidRDefault="005A6CF4" w:rsidP="00EE4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D21">
        <w:rPr>
          <w:rFonts w:ascii="Times New Roman" w:hAnsi="Times New Roman" w:cs="Times New Roman"/>
          <w:sz w:val="28"/>
          <w:szCs w:val="28"/>
        </w:rPr>
        <w:t xml:space="preserve"> -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040D21">
        <w:rPr>
          <w:rFonts w:ascii="Times New Roman" w:hAnsi="Times New Roman" w:cs="Times New Roman"/>
          <w:sz w:val="28"/>
          <w:szCs w:val="28"/>
        </w:rPr>
        <w:t xml:space="preserve"> нравственно-эстетическ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40D21">
        <w:rPr>
          <w:rFonts w:ascii="Times New Roman" w:hAnsi="Times New Roman" w:cs="Times New Roman"/>
          <w:sz w:val="28"/>
          <w:szCs w:val="28"/>
        </w:rPr>
        <w:t xml:space="preserve"> отзывчивост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0D21">
        <w:rPr>
          <w:rFonts w:ascii="Times New Roman" w:hAnsi="Times New Roman" w:cs="Times New Roman"/>
          <w:sz w:val="28"/>
          <w:szCs w:val="28"/>
        </w:rPr>
        <w:t xml:space="preserve"> на прекрасное в жизни и спорте «Каратэ-до».</w:t>
      </w:r>
    </w:p>
    <w:p w14:paraId="2D2E199F" w14:textId="77777777" w:rsidR="009E5687" w:rsidRDefault="005A6CF4" w:rsidP="009E5687">
      <w:pPr>
        <w:spacing w:after="0"/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 xml:space="preserve">  Четвертый и пятый  </w:t>
      </w:r>
      <w:r w:rsidR="009E5687"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</w:rPr>
        <w:t xml:space="preserve">год </w:t>
      </w:r>
      <w:r w:rsidR="009E5687" w:rsidRPr="009E5687"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r w:rsidR="009E5687" w:rsidRPr="009E5687">
        <w:rPr>
          <w:rFonts w:ascii="Times New Roman" w:eastAsia="Times New Roman" w:hAnsi="Times New Roman" w:cs="Times New Roman"/>
          <w:b/>
          <w:iCs/>
          <w:sz w:val="28"/>
        </w:rPr>
        <w:t>обучения.</w:t>
      </w:r>
    </w:p>
    <w:p w14:paraId="5C99B783" w14:textId="77777777" w:rsidR="009E5687" w:rsidRDefault="009E5687" w:rsidP="009E5687">
      <w:pPr>
        <w:spacing w:after="0"/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Предметные:</w:t>
      </w:r>
    </w:p>
    <w:p w14:paraId="1021F2C3" w14:textId="77777777" w:rsidR="005A6CF4" w:rsidRPr="00593B82" w:rsidRDefault="005A6CF4" w:rsidP="005A6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выполнять и планировать базовые</w:t>
      </w:r>
      <w:r w:rsidRPr="00593B82">
        <w:rPr>
          <w:rFonts w:ascii="Times New Roman" w:hAnsi="Times New Roman" w:cs="Times New Roman"/>
          <w:sz w:val="28"/>
          <w:szCs w:val="28"/>
        </w:rPr>
        <w:t xml:space="preserve"> стойки, передвижения, удары и защиту, ката, используемые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93B82">
        <w:rPr>
          <w:rFonts w:ascii="Times New Roman" w:hAnsi="Times New Roman" w:cs="Times New Roman"/>
          <w:sz w:val="28"/>
          <w:szCs w:val="28"/>
        </w:rPr>
        <w:t xml:space="preserve">«Каратэ-до»;  </w:t>
      </w:r>
    </w:p>
    <w:p w14:paraId="016AD1F9" w14:textId="77777777" w:rsidR="005A6CF4" w:rsidRDefault="005A6CF4" w:rsidP="005A6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B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выполнять</w:t>
      </w:r>
      <w:r w:rsidRPr="00593B82">
        <w:rPr>
          <w:rFonts w:ascii="Times New Roman" w:hAnsi="Times New Roman" w:cs="Times New Roman"/>
          <w:sz w:val="28"/>
          <w:szCs w:val="28"/>
        </w:rPr>
        <w:t xml:space="preserve"> разнообразные технические приемы</w:t>
      </w:r>
      <w:r>
        <w:rPr>
          <w:rFonts w:ascii="Times New Roman" w:hAnsi="Times New Roman" w:cs="Times New Roman"/>
          <w:sz w:val="28"/>
          <w:szCs w:val="28"/>
        </w:rPr>
        <w:t xml:space="preserve"> базовой техники</w:t>
      </w:r>
      <w:r w:rsidRPr="00593B82">
        <w:rPr>
          <w:rFonts w:ascii="Times New Roman" w:hAnsi="Times New Roman" w:cs="Times New Roman"/>
          <w:sz w:val="28"/>
          <w:szCs w:val="28"/>
        </w:rPr>
        <w:t xml:space="preserve"> «Каратэ-до»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05FA98" w14:textId="77777777" w:rsidR="005A6CF4" w:rsidRDefault="005A6CF4" w:rsidP="005A6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разнообразными приемами и техникой «Каратэ-до»;</w:t>
      </w:r>
    </w:p>
    <w:p w14:paraId="526BA1D0" w14:textId="77777777" w:rsidR="005A6CF4" w:rsidRDefault="005A6CF4" w:rsidP="005A6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выступать на показательных и спортивных соревнованиях;</w:t>
      </w:r>
    </w:p>
    <w:p w14:paraId="062B930A" w14:textId="77777777" w:rsidR="005A6CF4" w:rsidRPr="005A6CF4" w:rsidRDefault="005A6CF4" w:rsidP="009E5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судейства соревнований.</w:t>
      </w:r>
    </w:p>
    <w:p w14:paraId="50B49E61" w14:textId="77777777" w:rsidR="009E5687" w:rsidRDefault="009E5687" w:rsidP="009E5687">
      <w:pPr>
        <w:spacing w:after="0"/>
        <w:rPr>
          <w:rFonts w:ascii="Times New Roman" w:eastAsia="Times New Roman" w:hAnsi="Times New Roman" w:cs="Times New Roman"/>
          <w:b/>
          <w:iCs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</w:rPr>
        <w:t>:</w:t>
      </w:r>
    </w:p>
    <w:p w14:paraId="3C2CCE79" w14:textId="77777777" w:rsidR="005A6CF4" w:rsidRDefault="001B3EC9" w:rsidP="005A6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CF4">
        <w:rPr>
          <w:rFonts w:ascii="Times New Roman" w:hAnsi="Times New Roman" w:cs="Times New Roman"/>
          <w:sz w:val="28"/>
          <w:szCs w:val="28"/>
        </w:rPr>
        <w:t xml:space="preserve"> знать </w:t>
      </w:r>
      <w:r w:rsidR="005A6CF4" w:rsidRPr="00CA3429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5A6CF4" w:rsidRPr="0037263E">
        <w:rPr>
          <w:rFonts w:ascii="Times New Roman" w:hAnsi="Times New Roman"/>
          <w:sz w:val="28"/>
          <w:szCs w:val="28"/>
        </w:rPr>
        <w:t>репертуарных действий, совершенствование техники «Каратэ-до»</w:t>
      </w:r>
      <w:r w:rsidR="005A6CF4" w:rsidRPr="00593B82">
        <w:rPr>
          <w:rFonts w:ascii="Times New Roman" w:hAnsi="Times New Roman" w:cs="Times New Roman"/>
          <w:sz w:val="28"/>
          <w:szCs w:val="28"/>
        </w:rPr>
        <w:t>;</w:t>
      </w:r>
    </w:p>
    <w:p w14:paraId="1DF9CCA1" w14:textId="77777777" w:rsidR="005A6CF4" w:rsidRDefault="005A6CF4" w:rsidP="005A6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</w:t>
      </w:r>
      <w:r w:rsidRPr="00653F3B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3F3B">
        <w:rPr>
          <w:rFonts w:ascii="Times New Roman" w:hAnsi="Times New Roman" w:cs="Times New Roman"/>
          <w:sz w:val="28"/>
          <w:szCs w:val="28"/>
        </w:rPr>
        <w:t xml:space="preserve"> и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3F3B">
        <w:rPr>
          <w:rFonts w:ascii="Times New Roman" w:hAnsi="Times New Roman" w:cs="Times New Roman"/>
          <w:sz w:val="28"/>
          <w:szCs w:val="28"/>
        </w:rPr>
        <w:t xml:space="preserve"> в «Каратэ-до»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2BF9B5" w14:textId="77777777" w:rsidR="005A6CF4" w:rsidRDefault="005A6CF4" w:rsidP="005A6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653F3B">
        <w:rPr>
          <w:rFonts w:ascii="Times New Roman" w:hAnsi="Times New Roman" w:cs="Times New Roman"/>
          <w:sz w:val="28"/>
          <w:szCs w:val="28"/>
        </w:rPr>
        <w:t>спортивны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3F3B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14:paraId="19175798" w14:textId="77777777" w:rsidR="005A6CF4" w:rsidRDefault="005A6CF4" w:rsidP="005A6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элементы спортивных </w:t>
      </w:r>
      <w:r w:rsidRPr="00593B82">
        <w:rPr>
          <w:rFonts w:ascii="Times New Roman" w:hAnsi="Times New Roman" w:cs="Times New Roman"/>
          <w:sz w:val="28"/>
          <w:szCs w:val="28"/>
        </w:rPr>
        <w:t>соревнова</w:t>
      </w:r>
      <w:r>
        <w:rPr>
          <w:rFonts w:ascii="Times New Roman" w:hAnsi="Times New Roman" w:cs="Times New Roman"/>
          <w:sz w:val="28"/>
          <w:szCs w:val="28"/>
        </w:rPr>
        <w:t>ний;</w:t>
      </w:r>
      <w:r w:rsidRPr="00CA34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81698" w14:textId="77777777" w:rsidR="005A6CF4" w:rsidRPr="001B3EC9" w:rsidRDefault="005A6CF4" w:rsidP="009E5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и</w:t>
      </w:r>
      <w:r w:rsidRPr="007A28BE">
        <w:rPr>
          <w:rFonts w:ascii="Times New Roman" w:hAnsi="Times New Roman"/>
          <w:sz w:val="28"/>
          <w:szCs w:val="28"/>
        </w:rPr>
        <w:t>нструкторск</w:t>
      </w:r>
      <w:r>
        <w:rPr>
          <w:rFonts w:ascii="Times New Roman" w:hAnsi="Times New Roman"/>
          <w:sz w:val="28"/>
          <w:szCs w:val="28"/>
        </w:rPr>
        <w:t>ой</w:t>
      </w:r>
      <w:r w:rsidRPr="007A28BE">
        <w:rPr>
          <w:rFonts w:ascii="Times New Roman" w:hAnsi="Times New Roman"/>
          <w:sz w:val="28"/>
          <w:szCs w:val="28"/>
        </w:rPr>
        <w:t xml:space="preserve"> и судейск</w:t>
      </w:r>
      <w:r>
        <w:rPr>
          <w:rFonts w:ascii="Times New Roman" w:hAnsi="Times New Roman"/>
          <w:sz w:val="28"/>
          <w:szCs w:val="28"/>
        </w:rPr>
        <w:t>ой</w:t>
      </w:r>
      <w:r w:rsidRPr="007A28BE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и.</w:t>
      </w:r>
    </w:p>
    <w:p w14:paraId="12D79DC9" w14:textId="77777777" w:rsidR="009E5687" w:rsidRPr="009E5687" w:rsidRDefault="009E5687" w:rsidP="009E5687">
      <w:pPr>
        <w:spacing w:after="0"/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Личностные:</w:t>
      </w:r>
    </w:p>
    <w:p w14:paraId="74CCF651" w14:textId="77777777" w:rsidR="005A6CF4" w:rsidRPr="0009393D" w:rsidRDefault="005A6CF4" w:rsidP="005A6CF4">
      <w:pPr>
        <w:widowControl w:val="0"/>
        <w:tabs>
          <w:tab w:val="left" w:pos="151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9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9393D">
        <w:rPr>
          <w:rFonts w:ascii="Times New Roman" w:hAnsi="Times New Roman" w:cs="Times New Roman"/>
          <w:sz w:val="28"/>
          <w:szCs w:val="28"/>
        </w:rPr>
        <w:t>формирование позитивного отношения к выбранному спорту «Каратэ-до»;</w:t>
      </w:r>
    </w:p>
    <w:p w14:paraId="76127A82" w14:textId="77777777" w:rsidR="005A6CF4" w:rsidRPr="0009393D" w:rsidRDefault="005A6CF4" w:rsidP="005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9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9393D">
        <w:rPr>
          <w:rFonts w:ascii="Times New Roman" w:hAnsi="Times New Roman" w:cs="Times New Roman"/>
          <w:sz w:val="28"/>
          <w:szCs w:val="28"/>
        </w:rPr>
        <w:t>формирование быть физически, духовно и умственно развитой личностью, де</w:t>
      </w:r>
      <w:r w:rsidRPr="0009393D">
        <w:rPr>
          <w:rFonts w:ascii="Times New Roman" w:hAnsi="Times New Roman" w:cs="Times New Roman"/>
          <w:sz w:val="28"/>
          <w:szCs w:val="28"/>
        </w:rPr>
        <w:t>й</w:t>
      </w:r>
      <w:r w:rsidRPr="0009393D">
        <w:rPr>
          <w:rFonts w:ascii="Times New Roman" w:hAnsi="Times New Roman" w:cs="Times New Roman"/>
          <w:sz w:val="28"/>
          <w:szCs w:val="28"/>
        </w:rPr>
        <w:t>ствовать обдуманно в любой крит</w:t>
      </w:r>
      <w:r>
        <w:rPr>
          <w:rFonts w:ascii="Times New Roman" w:hAnsi="Times New Roman" w:cs="Times New Roman"/>
          <w:sz w:val="28"/>
          <w:szCs w:val="28"/>
        </w:rPr>
        <w:t>ической ситуации;</w:t>
      </w:r>
    </w:p>
    <w:p w14:paraId="3DF2BB72" w14:textId="77777777" w:rsidR="005A6CF4" w:rsidRPr="00756B83" w:rsidRDefault="005A6CF4" w:rsidP="005A6CF4">
      <w:pPr>
        <w:widowControl w:val="0"/>
        <w:tabs>
          <w:tab w:val="left" w:pos="1519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B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56B83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5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стойкого интереса</w:t>
      </w:r>
      <w:r w:rsidRPr="00756B8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занятиям</w:t>
      </w:r>
      <w:r w:rsidRPr="00756B83">
        <w:rPr>
          <w:rFonts w:ascii="Times New Roman" w:hAnsi="Times New Roman" w:cs="Times New Roman"/>
          <w:sz w:val="28"/>
          <w:szCs w:val="28"/>
        </w:rPr>
        <w:t xml:space="preserve"> «Каратэ-до»;</w:t>
      </w:r>
    </w:p>
    <w:p w14:paraId="240DE5BF" w14:textId="77777777" w:rsidR="005A6CF4" w:rsidRPr="00040D21" w:rsidRDefault="005A6CF4" w:rsidP="005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D21">
        <w:rPr>
          <w:rFonts w:ascii="Times New Roman" w:hAnsi="Times New Roman" w:cs="Times New Roman"/>
          <w:sz w:val="28"/>
          <w:szCs w:val="28"/>
        </w:rPr>
        <w:t>- 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040D21">
        <w:rPr>
          <w:rFonts w:ascii="Times New Roman" w:hAnsi="Times New Roman" w:cs="Times New Roman"/>
          <w:sz w:val="28"/>
          <w:szCs w:val="28"/>
        </w:rPr>
        <w:t xml:space="preserve"> объективн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40D21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0D21">
        <w:rPr>
          <w:rFonts w:ascii="Times New Roman" w:hAnsi="Times New Roman" w:cs="Times New Roman"/>
          <w:sz w:val="28"/>
          <w:szCs w:val="28"/>
        </w:rPr>
        <w:t xml:space="preserve"> собственной спортивной деятельности и д</w:t>
      </w:r>
      <w:r w:rsidRPr="00040D21">
        <w:rPr>
          <w:rFonts w:ascii="Times New Roman" w:hAnsi="Times New Roman" w:cs="Times New Roman"/>
          <w:sz w:val="28"/>
          <w:szCs w:val="28"/>
        </w:rPr>
        <w:t>е</w:t>
      </w:r>
      <w:r w:rsidRPr="00040D21">
        <w:rPr>
          <w:rFonts w:ascii="Times New Roman" w:hAnsi="Times New Roman" w:cs="Times New Roman"/>
          <w:sz w:val="28"/>
          <w:szCs w:val="28"/>
        </w:rPr>
        <w:t>ятельности занимающихся «Каратэ-до»;</w:t>
      </w:r>
    </w:p>
    <w:p w14:paraId="4433A85A" w14:textId="77777777" w:rsidR="005A6CF4" w:rsidRPr="00040D21" w:rsidRDefault="005A6CF4" w:rsidP="005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D21">
        <w:rPr>
          <w:rFonts w:ascii="Times New Roman" w:hAnsi="Times New Roman" w:cs="Times New Roman"/>
          <w:sz w:val="28"/>
          <w:szCs w:val="28"/>
        </w:rPr>
        <w:t xml:space="preserve"> -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040D21">
        <w:rPr>
          <w:rFonts w:ascii="Times New Roman" w:hAnsi="Times New Roman" w:cs="Times New Roman"/>
          <w:sz w:val="28"/>
          <w:szCs w:val="28"/>
        </w:rPr>
        <w:t xml:space="preserve"> эстетическ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40D21">
        <w:rPr>
          <w:rFonts w:ascii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D21">
        <w:rPr>
          <w:rFonts w:ascii="Times New Roman" w:hAnsi="Times New Roman" w:cs="Times New Roman"/>
          <w:sz w:val="28"/>
          <w:szCs w:val="28"/>
        </w:rPr>
        <w:t>;</w:t>
      </w:r>
    </w:p>
    <w:p w14:paraId="0CCE67FB" w14:textId="77777777" w:rsidR="005A6CF4" w:rsidRDefault="005A6CF4" w:rsidP="005A6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D21">
        <w:rPr>
          <w:rFonts w:ascii="Times New Roman" w:hAnsi="Times New Roman" w:cs="Times New Roman"/>
          <w:sz w:val="28"/>
          <w:szCs w:val="28"/>
        </w:rPr>
        <w:t xml:space="preserve"> -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040D21">
        <w:rPr>
          <w:rFonts w:ascii="Times New Roman" w:hAnsi="Times New Roman" w:cs="Times New Roman"/>
          <w:sz w:val="28"/>
          <w:szCs w:val="28"/>
        </w:rPr>
        <w:t xml:space="preserve"> нравственно-эстетическ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40D21">
        <w:rPr>
          <w:rFonts w:ascii="Times New Roman" w:hAnsi="Times New Roman" w:cs="Times New Roman"/>
          <w:sz w:val="28"/>
          <w:szCs w:val="28"/>
        </w:rPr>
        <w:t xml:space="preserve"> отзывчивост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0D21">
        <w:rPr>
          <w:rFonts w:ascii="Times New Roman" w:hAnsi="Times New Roman" w:cs="Times New Roman"/>
          <w:sz w:val="28"/>
          <w:szCs w:val="28"/>
        </w:rPr>
        <w:t xml:space="preserve"> на прекрасное в жизни и спорте «Каратэ-до».</w:t>
      </w:r>
    </w:p>
    <w:p w14:paraId="6577AF25" w14:textId="77777777" w:rsidR="00EE48DD" w:rsidRDefault="00EE48DD" w:rsidP="001B3EC9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B8709AA" w14:textId="77777777" w:rsidR="00EE48DD" w:rsidRDefault="00EE48DD" w:rsidP="00EE48D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68A95D3" w14:textId="77777777" w:rsidR="00EE48DD" w:rsidRDefault="00EE48DD" w:rsidP="00EE48D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DA29C0A" w14:textId="77777777" w:rsidR="00EE48DD" w:rsidRDefault="00EE48DD" w:rsidP="00EE48D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249040C" w14:textId="77777777" w:rsidR="00EE48DD" w:rsidRDefault="00EE48DD" w:rsidP="00EE48D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62D2715" w14:textId="77777777" w:rsidR="00EE48DD" w:rsidRDefault="00EE48DD" w:rsidP="00EE48D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D415208" w14:textId="77777777" w:rsidR="00EE48DD" w:rsidRDefault="00EE48DD" w:rsidP="00EE48D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DF4CB0F" w14:textId="77777777" w:rsidR="00426F19" w:rsidRPr="00EE48DD" w:rsidRDefault="00725A4F" w:rsidP="00EE48DD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4DC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 w:rsidR="001B3EC9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Pr="00994DC6">
        <w:rPr>
          <w:rFonts w:ascii="Times New Roman" w:hAnsi="Times New Roman" w:cs="Times New Roman"/>
          <w:b/>
          <w:sz w:val="28"/>
          <w:szCs w:val="24"/>
        </w:rPr>
        <w:t>2.</w:t>
      </w:r>
      <w:r w:rsidR="009B724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E48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E48DD" w:rsidRPr="00EE48DD">
        <w:rPr>
          <w:rFonts w:ascii="Times New Roman" w:hAnsi="Times New Roman" w:cs="Times New Roman"/>
          <w:b/>
          <w:sz w:val="28"/>
          <w:szCs w:val="28"/>
        </w:rPr>
        <w:t>Комплекс организационно – педагогических условий, включающий формы аттестации.</w:t>
      </w:r>
    </w:p>
    <w:p w14:paraId="031EC33D" w14:textId="77777777" w:rsidR="003F129D" w:rsidRPr="001B3EC9" w:rsidRDefault="001B3EC9" w:rsidP="001B3EC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B3EC9">
        <w:rPr>
          <w:rFonts w:ascii="Times New Roman" w:hAnsi="Times New Roman" w:cs="Times New Roman"/>
          <w:b/>
          <w:sz w:val="28"/>
        </w:rPr>
        <w:t>Организационно-педагогические основы обучения</w:t>
      </w:r>
      <w:r w:rsidRPr="001B3EC9">
        <w:rPr>
          <w:rFonts w:ascii="Times New Roman" w:hAnsi="Times New Roman" w:cs="Times New Roman"/>
          <w:sz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701"/>
        <w:gridCol w:w="1843"/>
        <w:gridCol w:w="1877"/>
      </w:tblGrid>
      <w:tr w:rsidR="003F129D" w:rsidRPr="003F129D" w14:paraId="2D2D4887" w14:textId="77777777" w:rsidTr="00641C94">
        <w:tc>
          <w:tcPr>
            <w:tcW w:w="4536" w:type="dxa"/>
          </w:tcPr>
          <w:p w14:paraId="4E34A4E5" w14:textId="77777777" w:rsidR="00931DB3" w:rsidRDefault="003F129D" w:rsidP="00931DB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  <w:p w14:paraId="54A6C5B3" w14:textId="77777777" w:rsidR="003F129D" w:rsidRPr="003F129D" w:rsidRDefault="003F129D" w:rsidP="00931DB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1701" w:type="dxa"/>
          </w:tcPr>
          <w:p w14:paraId="1CFB5313" w14:textId="77777777" w:rsidR="00931DB3" w:rsidRDefault="003F129D" w:rsidP="00931DB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31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129D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14:paraId="70AEBAB8" w14:textId="77777777" w:rsidR="003F129D" w:rsidRPr="003F129D" w:rsidRDefault="003F129D" w:rsidP="00931DB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843" w:type="dxa"/>
          </w:tcPr>
          <w:p w14:paraId="7A3E153C" w14:textId="77777777" w:rsidR="00931DB3" w:rsidRDefault="003F129D" w:rsidP="00931DB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  <w:r w:rsidRPr="003F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14:paraId="3AC18A52" w14:textId="77777777" w:rsidR="003F129D" w:rsidRPr="003F129D" w:rsidRDefault="003F129D" w:rsidP="00931DB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877" w:type="dxa"/>
          </w:tcPr>
          <w:p w14:paraId="2DE43871" w14:textId="77777777" w:rsidR="00931DB3" w:rsidRDefault="003F129D" w:rsidP="00931DB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4-5 </w:t>
            </w:r>
            <w:r w:rsidRPr="003F129D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14:paraId="275619EC" w14:textId="77777777" w:rsidR="003F129D" w:rsidRPr="003F129D" w:rsidRDefault="003F129D" w:rsidP="00931DB3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</w:tr>
      <w:tr w:rsidR="003F129D" w:rsidRPr="003F129D" w14:paraId="0DE56FF7" w14:textId="77777777" w:rsidTr="00641C94">
        <w:tc>
          <w:tcPr>
            <w:tcW w:w="4536" w:type="dxa"/>
          </w:tcPr>
          <w:p w14:paraId="3D443C0F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701" w:type="dxa"/>
          </w:tcPr>
          <w:p w14:paraId="7DC0DD31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843" w:type="dxa"/>
          </w:tcPr>
          <w:p w14:paraId="6AF2A785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877" w:type="dxa"/>
          </w:tcPr>
          <w:p w14:paraId="7A1189EE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3F129D" w:rsidRPr="003F129D" w14:paraId="708DF040" w14:textId="77777777" w:rsidTr="00641C94">
        <w:tc>
          <w:tcPr>
            <w:tcW w:w="4536" w:type="dxa"/>
          </w:tcPr>
          <w:p w14:paraId="36051DFD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701" w:type="dxa"/>
          </w:tcPr>
          <w:p w14:paraId="7D5C42C8" w14:textId="79AE965E" w:rsidR="003F129D" w:rsidRPr="003F129D" w:rsidRDefault="003F129D" w:rsidP="00A8356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356C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  <w:tc>
          <w:tcPr>
            <w:tcW w:w="1843" w:type="dxa"/>
          </w:tcPr>
          <w:p w14:paraId="577AE49F" w14:textId="72592C34" w:rsidR="003F129D" w:rsidRPr="003F129D" w:rsidRDefault="003F129D" w:rsidP="00A8356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35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A835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77" w:type="dxa"/>
          </w:tcPr>
          <w:p w14:paraId="20A18C3E" w14:textId="764B28C8" w:rsidR="003F129D" w:rsidRPr="003F129D" w:rsidRDefault="003F129D" w:rsidP="00A8356C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35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="00A835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F129D" w:rsidRPr="003F129D" w14:paraId="6AB6B66B" w14:textId="77777777" w:rsidTr="00641C94">
        <w:tc>
          <w:tcPr>
            <w:tcW w:w="4536" w:type="dxa"/>
          </w:tcPr>
          <w:p w14:paraId="1046BD44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701" w:type="dxa"/>
          </w:tcPr>
          <w:p w14:paraId="04D7907B" w14:textId="77777777" w:rsidR="003F129D" w:rsidRPr="003F129D" w:rsidRDefault="00B3701C" w:rsidP="003F129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F129D" w:rsidRPr="003F129D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843" w:type="dxa"/>
          </w:tcPr>
          <w:p w14:paraId="5CCE69B1" w14:textId="77777777" w:rsidR="003F129D" w:rsidRPr="003F129D" w:rsidRDefault="00B3701C" w:rsidP="003F129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F129D" w:rsidRPr="003F129D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1877" w:type="dxa"/>
          </w:tcPr>
          <w:p w14:paraId="75B98F2D" w14:textId="77777777" w:rsidR="003F129D" w:rsidRPr="003F129D" w:rsidRDefault="00B3701C" w:rsidP="003F129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F129D" w:rsidRPr="003F129D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3F129D" w:rsidRPr="003F129D" w14:paraId="0C3BB165" w14:textId="77777777" w:rsidTr="00641C94">
        <w:tc>
          <w:tcPr>
            <w:tcW w:w="4536" w:type="dxa"/>
          </w:tcPr>
          <w:p w14:paraId="7E81177C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01" w:type="dxa"/>
          </w:tcPr>
          <w:p w14:paraId="396EF07A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15 – 25 д</w:t>
            </w: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1843" w:type="dxa"/>
          </w:tcPr>
          <w:p w14:paraId="700C38AE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15 – 25 д</w:t>
            </w: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  <w:tc>
          <w:tcPr>
            <w:tcW w:w="1877" w:type="dxa"/>
          </w:tcPr>
          <w:p w14:paraId="1FE76C8A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15 – 25 д</w:t>
            </w: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кабря</w:t>
            </w:r>
          </w:p>
        </w:tc>
      </w:tr>
      <w:tr w:rsidR="003F129D" w:rsidRPr="003F129D" w14:paraId="5DC86DBA" w14:textId="77777777" w:rsidTr="00641C94">
        <w:tc>
          <w:tcPr>
            <w:tcW w:w="4536" w:type="dxa"/>
          </w:tcPr>
          <w:p w14:paraId="69111933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701" w:type="dxa"/>
          </w:tcPr>
          <w:p w14:paraId="5000AB7E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14:paraId="44BFE52D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77" w:type="dxa"/>
          </w:tcPr>
          <w:p w14:paraId="10C7D87A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F129D" w:rsidRPr="003F129D" w14:paraId="7D48AD4F" w14:textId="77777777" w:rsidTr="00641C94">
        <w:tc>
          <w:tcPr>
            <w:tcW w:w="4536" w:type="dxa"/>
          </w:tcPr>
          <w:p w14:paraId="6D265541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1701" w:type="dxa"/>
          </w:tcPr>
          <w:p w14:paraId="72A192E6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843" w:type="dxa"/>
          </w:tcPr>
          <w:p w14:paraId="3B8D7E29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877" w:type="dxa"/>
          </w:tcPr>
          <w:p w14:paraId="3E2DC76E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</w:tr>
      <w:tr w:rsidR="003F129D" w:rsidRPr="003F129D" w14:paraId="51FAB956" w14:textId="77777777" w:rsidTr="00641C94">
        <w:tc>
          <w:tcPr>
            <w:tcW w:w="4536" w:type="dxa"/>
          </w:tcPr>
          <w:p w14:paraId="682DB48C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Зимние каникулы (праздничные дни)</w:t>
            </w:r>
          </w:p>
        </w:tc>
        <w:tc>
          <w:tcPr>
            <w:tcW w:w="5421" w:type="dxa"/>
            <w:gridSpan w:val="3"/>
          </w:tcPr>
          <w:p w14:paraId="3C743AA6" w14:textId="69A40F03" w:rsidR="003F129D" w:rsidRPr="003F129D" w:rsidRDefault="00A8356C" w:rsidP="003F129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  <w:r w:rsidR="00B3701C">
              <w:rPr>
                <w:rFonts w:ascii="Times New Roman" w:hAnsi="Times New Roman" w:cs="Times New Roman"/>
                <w:sz w:val="28"/>
                <w:szCs w:val="28"/>
              </w:rPr>
              <w:t xml:space="preserve"> – 08.</w:t>
            </w:r>
            <w:r w:rsidR="003F129D" w:rsidRPr="003F129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</w:tr>
      <w:tr w:rsidR="003F129D" w:rsidRPr="003F129D" w14:paraId="223C7D6E" w14:textId="77777777" w:rsidTr="00641C94">
        <w:tc>
          <w:tcPr>
            <w:tcW w:w="4536" w:type="dxa"/>
          </w:tcPr>
          <w:p w14:paraId="1AA4F994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5421" w:type="dxa"/>
            <w:gridSpan w:val="3"/>
          </w:tcPr>
          <w:p w14:paraId="4607545E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</w:tc>
      </w:tr>
      <w:tr w:rsidR="003F129D" w:rsidRPr="003F129D" w14:paraId="510FA117" w14:textId="77777777" w:rsidTr="00641C94">
        <w:tc>
          <w:tcPr>
            <w:tcW w:w="4536" w:type="dxa"/>
          </w:tcPr>
          <w:p w14:paraId="05A4B24A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Летний профильный лагерь</w:t>
            </w:r>
          </w:p>
        </w:tc>
        <w:tc>
          <w:tcPr>
            <w:tcW w:w="5421" w:type="dxa"/>
            <w:gridSpan w:val="3"/>
          </w:tcPr>
          <w:p w14:paraId="1A5885BF" w14:textId="77777777" w:rsidR="003F129D" w:rsidRPr="003F129D" w:rsidRDefault="003F129D" w:rsidP="003F129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29D">
              <w:rPr>
                <w:rFonts w:ascii="Times New Roman" w:hAnsi="Times New Roman" w:cs="Times New Roman"/>
                <w:sz w:val="28"/>
                <w:szCs w:val="28"/>
              </w:rPr>
              <w:t>С 01 – 25 июня</w:t>
            </w:r>
          </w:p>
        </w:tc>
      </w:tr>
    </w:tbl>
    <w:p w14:paraId="5FA3CBBE" w14:textId="77777777" w:rsidR="00EC4AB4" w:rsidRPr="00331524" w:rsidRDefault="00393C56" w:rsidP="003315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29D" w:rsidRPr="00331524">
        <w:rPr>
          <w:rFonts w:ascii="Times New Roman" w:hAnsi="Times New Roman" w:cs="Times New Roman"/>
          <w:b/>
          <w:sz w:val="28"/>
          <w:szCs w:val="28"/>
        </w:rPr>
        <w:t>Условия реализации программы.</w:t>
      </w:r>
    </w:p>
    <w:p w14:paraId="29CC1071" w14:textId="77777777" w:rsidR="00393C56" w:rsidRPr="00331524" w:rsidRDefault="00393C56" w:rsidP="0033152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524">
        <w:rPr>
          <w:rFonts w:ascii="Times New Roman" w:hAnsi="Times New Roman" w:cs="Times New Roman"/>
          <w:sz w:val="28"/>
          <w:szCs w:val="28"/>
        </w:rPr>
        <w:t>Заня</w:t>
      </w:r>
      <w:r w:rsidR="00AE5A97" w:rsidRPr="00331524">
        <w:rPr>
          <w:rFonts w:ascii="Times New Roman" w:hAnsi="Times New Roman" w:cs="Times New Roman"/>
          <w:sz w:val="28"/>
          <w:szCs w:val="28"/>
        </w:rPr>
        <w:t xml:space="preserve">тие проводятся в оборудованном </w:t>
      </w:r>
      <w:r w:rsidR="00596D77" w:rsidRPr="00331524">
        <w:rPr>
          <w:rFonts w:ascii="Times New Roman" w:hAnsi="Times New Roman" w:cs="Times New Roman"/>
          <w:sz w:val="28"/>
          <w:szCs w:val="28"/>
        </w:rPr>
        <w:t xml:space="preserve">светлом хорошо проветриваемом </w:t>
      </w:r>
      <w:r w:rsidR="00A75FBC">
        <w:rPr>
          <w:rFonts w:ascii="Times New Roman" w:hAnsi="Times New Roman" w:cs="Times New Roman"/>
          <w:sz w:val="28"/>
          <w:szCs w:val="28"/>
        </w:rPr>
        <w:t>спо</w:t>
      </w:r>
      <w:r w:rsidR="00A75FBC">
        <w:rPr>
          <w:rFonts w:ascii="Times New Roman" w:hAnsi="Times New Roman" w:cs="Times New Roman"/>
          <w:sz w:val="28"/>
          <w:szCs w:val="28"/>
        </w:rPr>
        <w:t>р</w:t>
      </w:r>
      <w:r w:rsidR="00A75FBC">
        <w:rPr>
          <w:rFonts w:ascii="Times New Roman" w:hAnsi="Times New Roman" w:cs="Times New Roman"/>
          <w:sz w:val="28"/>
          <w:szCs w:val="28"/>
        </w:rPr>
        <w:t xml:space="preserve">тивном </w:t>
      </w:r>
      <w:r w:rsidR="00AE5A97" w:rsidRPr="00331524">
        <w:rPr>
          <w:rFonts w:ascii="Times New Roman" w:hAnsi="Times New Roman" w:cs="Times New Roman"/>
          <w:sz w:val="28"/>
          <w:szCs w:val="28"/>
        </w:rPr>
        <w:t>зале</w:t>
      </w:r>
      <w:r w:rsidRPr="00331524">
        <w:rPr>
          <w:rFonts w:ascii="Times New Roman" w:hAnsi="Times New Roman" w:cs="Times New Roman"/>
          <w:sz w:val="28"/>
          <w:szCs w:val="28"/>
        </w:rPr>
        <w:t xml:space="preserve">,  освещение дневное и искусственное. </w:t>
      </w:r>
      <w:r w:rsidRPr="00331524">
        <w:rPr>
          <w:rFonts w:ascii="Times New Roman" w:eastAsia="Calibri" w:hAnsi="Times New Roman" w:cs="Times New Roman"/>
          <w:sz w:val="28"/>
          <w:szCs w:val="28"/>
        </w:rPr>
        <w:t xml:space="preserve">Помещение с центральным отоплением, с раковиной для мытья рук. </w:t>
      </w:r>
      <w:r w:rsidRPr="003315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F7F6B" w14:textId="77777777" w:rsidR="004B7073" w:rsidRPr="00331524" w:rsidRDefault="00596D77" w:rsidP="00331524">
      <w:pPr>
        <w:tabs>
          <w:tab w:val="left" w:pos="0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15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93C56" w:rsidRPr="00331524">
        <w:rPr>
          <w:rFonts w:ascii="Times New Roman" w:hAnsi="Times New Roman" w:cs="Times New Roman"/>
          <w:sz w:val="28"/>
          <w:szCs w:val="28"/>
        </w:rPr>
        <w:t xml:space="preserve">Исходя из условий </w:t>
      </w:r>
      <w:r w:rsidR="00433259" w:rsidRPr="00331524">
        <w:rPr>
          <w:rFonts w:ascii="Times New Roman" w:hAnsi="Times New Roman" w:cs="Times New Roman"/>
          <w:sz w:val="28"/>
          <w:szCs w:val="28"/>
        </w:rPr>
        <w:t>зала</w:t>
      </w:r>
      <w:r w:rsidR="00393C56" w:rsidRPr="00331524">
        <w:rPr>
          <w:rFonts w:ascii="Times New Roman" w:hAnsi="Times New Roman" w:cs="Times New Roman"/>
          <w:sz w:val="28"/>
          <w:szCs w:val="28"/>
        </w:rPr>
        <w:t xml:space="preserve"> выделенного для работы объединения, для учащихся выделены</w:t>
      </w:r>
      <w:r w:rsidR="008A55A3" w:rsidRPr="00331524">
        <w:rPr>
          <w:rFonts w:ascii="Times New Roman" w:hAnsi="Times New Roman" w:cs="Times New Roman"/>
          <w:sz w:val="28"/>
          <w:szCs w:val="28"/>
        </w:rPr>
        <w:t>:</w:t>
      </w:r>
      <w:r w:rsidR="00393C56" w:rsidRPr="00331524">
        <w:rPr>
          <w:rFonts w:ascii="Times New Roman" w:hAnsi="Times New Roman" w:cs="Times New Roman"/>
          <w:sz w:val="28"/>
          <w:szCs w:val="28"/>
        </w:rPr>
        <w:t xml:space="preserve"> </w:t>
      </w:r>
      <w:r w:rsidR="004B7073" w:rsidRPr="00331524">
        <w:rPr>
          <w:rFonts w:ascii="Times New Roman" w:hAnsi="Times New Roman" w:cs="Times New Roman"/>
          <w:sz w:val="28"/>
          <w:szCs w:val="28"/>
        </w:rPr>
        <w:t xml:space="preserve">настенные зеркала в количестве 3 штук; </w:t>
      </w:r>
      <w:r w:rsidR="007D603E" w:rsidRPr="00331524">
        <w:rPr>
          <w:rFonts w:ascii="Times New Roman" w:hAnsi="Times New Roman" w:cs="Times New Roman"/>
          <w:sz w:val="28"/>
          <w:szCs w:val="28"/>
        </w:rPr>
        <w:t>гимнастическ</w:t>
      </w:r>
      <w:r w:rsidR="004B7073" w:rsidRPr="00331524">
        <w:rPr>
          <w:rFonts w:ascii="Times New Roman" w:hAnsi="Times New Roman" w:cs="Times New Roman"/>
          <w:sz w:val="28"/>
          <w:szCs w:val="28"/>
        </w:rPr>
        <w:t>ие стенки и</w:t>
      </w:r>
      <w:r w:rsidR="007D603E" w:rsidRPr="00331524">
        <w:rPr>
          <w:rFonts w:ascii="Times New Roman" w:hAnsi="Times New Roman" w:cs="Times New Roman"/>
          <w:sz w:val="28"/>
          <w:szCs w:val="28"/>
        </w:rPr>
        <w:t xml:space="preserve"> скамейк</w:t>
      </w:r>
      <w:r w:rsidR="004B7073" w:rsidRPr="00331524">
        <w:rPr>
          <w:rFonts w:ascii="Times New Roman" w:hAnsi="Times New Roman" w:cs="Times New Roman"/>
          <w:sz w:val="28"/>
          <w:szCs w:val="28"/>
        </w:rPr>
        <w:t>и</w:t>
      </w:r>
      <w:r w:rsidR="007D603E" w:rsidRPr="00331524">
        <w:rPr>
          <w:rFonts w:ascii="Times New Roman" w:hAnsi="Times New Roman" w:cs="Times New Roman"/>
          <w:sz w:val="28"/>
          <w:szCs w:val="28"/>
        </w:rPr>
        <w:t xml:space="preserve"> в количестве 2 штук; т</w:t>
      </w:r>
      <w:r w:rsidR="006C4588" w:rsidRPr="00331524">
        <w:rPr>
          <w:rFonts w:ascii="Times New Roman" w:hAnsi="Times New Roman" w:cs="Times New Roman"/>
          <w:sz w:val="28"/>
          <w:szCs w:val="28"/>
        </w:rPr>
        <w:t xml:space="preserve">ренировочные лапы - 3 пары; </w:t>
      </w:r>
      <w:r w:rsidR="004B7073" w:rsidRPr="00331524">
        <w:rPr>
          <w:rFonts w:ascii="Times New Roman" w:hAnsi="Times New Roman" w:cs="Times New Roman"/>
          <w:sz w:val="28"/>
          <w:szCs w:val="28"/>
        </w:rPr>
        <w:t xml:space="preserve">скакалки – 3 штуки; мячи средние - 5 штук; </w:t>
      </w:r>
      <w:r w:rsidR="00F43575" w:rsidRPr="00331524">
        <w:rPr>
          <w:rFonts w:ascii="Times New Roman" w:hAnsi="Times New Roman" w:cs="Times New Roman"/>
          <w:sz w:val="28"/>
          <w:szCs w:val="28"/>
        </w:rPr>
        <w:t>м</w:t>
      </w:r>
      <w:r w:rsidR="007D603E" w:rsidRPr="00331524">
        <w:rPr>
          <w:rFonts w:ascii="Times New Roman" w:hAnsi="Times New Roman" w:cs="Times New Roman"/>
          <w:sz w:val="28"/>
          <w:szCs w:val="28"/>
        </w:rPr>
        <w:t>ячи для тенниса -</w:t>
      </w:r>
      <w:r w:rsidR="004B7073" w:rsidRPr="00331524">
        <w:rPr>
          <w:rFonts w:ascii="Times New Roman" w:hAnsi="Times New Roman" w:cs="Times New Roman"/>
          <w:sz w:val="28"/>
          <w:szCs w:val="28"/>
        </w:rPr>
        <w:t xml:space="preserve"> </w:t>
      </w:r>
      <w:r w:rsidR="00F43575" w:rsidRPr="00331524">
        <w:rPr>
          <w:rFonts w:ascii="Times New Roman" w:hAnsi="Times New Roman" w:cs="Times New Roman"/>
          <w:sz w:val="28"/>
          <w:szCs w:val="28"/>
        </w:rPr>
        <w:t>5</w:t>
      </w:r>
      <w:r w:rsidR="007D603E" w:rsidRPr="00331524">
        <w:rPr>
          <w:rFonts w:ascii="Times New Roman" w:hAnsi="Times New Roman" w:cs="Times New Roman"/>
          <w:sz w:val="28"/>
          <w:szCs w:val="28"/>
        </w:rPr>
        <w:t xml:space="preserve"> штук</w:t>
      </w:r>
      <w:r w:rsidR="00F43575" w:rsidRPr="00331524">
        <w:rPr>
          <w:rFonts w:ascii="Times New Roman" w:hAnsi="Times New Roman" w:cs="Times New Roman"/>
          <w:sz w:val="28"/>
          <w:szCs w:val="28"/>
        </w:rPr>
        <w:t>; г</w:t>
      </w:r>
      <w:r w:rsidR="007D603E" w:rsidRPr="00331524">
        <w:rPr>
          <w:rFonts w:ascii="Times New Roman" w:hAnsi="Times New Roman" w:cs="Times New Roman"/>
          <w:sz w:val="28"/>
          <w:szCs w:val="28"/>
        </w:rPr>
        <w:t xml:space="preserve">антели разного веса (от </w:t>
      </w:r>
      <w:smartTag w:uri="urn:schemas-microsoft-com:office:smarttags" w:element="metricconverter">
        <w:smartTagPr>
          <w:attr w:name="ProductID" w:val="0.5 кг"/>
        </w:smartTagPr>
        <w:r w:rsidR="007D603E" w:rsidRPr="00331524">
          <w:rPr>
            <w:rFonts w:ascii="Times New Roman" w:hAnsi="Times New Roman" w:cs="Times New Roman"/>
            <w:sz w:val="28"/>
            <w:szCs w:val="28"/>
          </w:rPr>
          <w:t>0.5 кг</w:t>
        </w:r>
      </w:smartTag>
      <w:r w:rsidR="007D603E" w:rsidRPr="00331524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4 кг"/>
        </w:smartTagPr>
        <w:r w:rsidR="007D603E" w:rsidRPr="00331524">
          <w:rPr>
            <w:rFonts w:ascii="Times New Roman" w:hAnsi="Times New Roman" w:cs="Times New Roman"/>
            <w:sz w:val="28"/>
            <w:szCs w:val="28"/>
          </w:rPr>
          <w:t>4 кг</w:t>
        </w:r>
      </w:smartTag>
      <w:r w:rsidR="007D603E" w:rsidRPr="00331524">
        <w:rPr>
          <w:rFonts w:ascii="Times New Roman" w:hAnsi="Times New Roman" w:cs="Times New Roman"/>
          <w:sz w:val="28"/>
          <w:szCs w:val="28"/>
        </w:rPr>
        <w:t>) - 5 шт</w:t>
      </w:r>
      <w:r w:rsidR="00F43575" w:rsidRPr="00331524">
        <w:rPr>
          <w:rFonts w:ascii="Times New Roman" w:hAnsi="Times New Roman" w:cs="Times New Roman"/>
          <w:sz w:val="28"/>
          <w:szCs w:val="28"/>
        </w:rPr>
        <w:t>ук</w:t>
      </w:r>
      <w:r w:rsidR="007D603E" w:rsidRPr="0033152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43575" w:rsidRPr="00331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073" w:rsidRPr="00331524">
        <w:rPr>
          <w:rFonts w:ascii="Times New Roman" w:hAnsi="Times New Roman" w:cs="Times New Roman"/>
          <w:sz w:val="28"/>
          <w:szCs w:val="28"/>
        </w:rPr>
        <w:t>спортивная резинка</w:t>
      </w:r>
      <w:r w:rsidR="007D603E" w:rsidRPr="00331524">
        <w:rPr>
          <w:rFonts w:ascii="Times New Roman" w:hAnsi="Times New Roman" w:cs="Times New Roman"/>
          <w:sz w:val="28"/>
          <w:szCs w:val="28"/>
        </w:rPr>
        <w:t xml:space="preserve"> - </w:t>
      </w:r>
      <w:r w:rsidR="00F43575" w:rsidRPr="00331524">
        <w:rPr>
          <w:rFonts w:ascii="Times New Roman" w:hAnsi="Times New Roman" w:cs="Times New Roman"/>
          <w:sz w:val="28"/>
          <w:szCs w:val="28"/>
        </w:rPr>
        <w:t>3</w:t>
      </w:r>
      <w:r w:rsidR="007D603E" w:rsidRPr="00331524">
        <w:rPr>
          <w:rFonts w:ascii="Times New Roman" w:hAnsi="Times New Roman" w:cs="Times New Roman"/>
          <w:sz w:val="28"/>
          <w:szCs w:val="28"/>
        </w:rPr>
        <w:t xml:space="preserve"> шт</w:t>
      </w:r>
      <w:r w:rsidR="00F43575" w:rsidRPr="00331524">
        <w:rPr>
          <w:rFonts w:ascii="Times New Roman" w:hAnsi="Times New Roman" w:cs="Times New Roman"/>
          <w:sz w:val="28"/>
          <w:szCs w:val="28"/>
        </w:rPr>
        <w:t xml:space="preserve">ук; </w:t>
      </w:r>
      <w:r w:rsidR="004B7073" w:rsidRPr="00331524">
        <w:rPr>
          <w:rFonts w:ascii="Times New Roman" w:hAnsi="Times New Roman" w:cs="Times New Roman"/>
          <w:sz w:val="28"/>
          <w:szCs w:val="28"/>
        </w:rPr>
        <w:t xml:space="preserve">специальные жилеты – 2 штуки, лапы – 2 пары, защитные шлемы – 2 штуки, накладки на руки 2 пары, </w:t>
      </w:r>
      <w:r w:rsidR="008A55A3" w:rsidRPr="00331524">
        <w:rPr>
          <w:rFonts w:ascii="Times New Roman" w:hAnsi="Times New Roman" w:cs="Times New Roman"/>
          <w:sz w:val="28"/>
          <w:szCs w:val="28"/>
        </w:rPr>
        <w:t xml:space="preserve">накладки </w:t>
      </w:r>
      <w:r w:rsidR="004B7073" w:rsidRPr="00331524">
        <w:rPr>
          <w:rFonts w:ascii="Times New Roman" w:hAnsi="Times New Roman" w:cs="Times New Roman"/>
          <w:sz w:val="28"/>
          <w:szCs w:val="28"/>
        </w:rPr>
        <w:t xml:space="preserve">на ноги – 2 пары; </w:t>
      </w:r>
      <w:proofErr w:type="spellStart"/>
      <w:r w:rsidR="004B7073" w:rsidRPr="00331524">
        <w:rPr>
          <w:rFonts w:ascii="Times New Roman" w:hAnsi="Times New Roman" w:cs="Times New Roman"/>
          <w:sz w:val="28"/>
          <w:szCs w:val="28"/>
        </w:rPr>
        <w:t>макивара</w:t>
      </w:r>
      <w:proofErr w:type="spellEnd"/>
      <w:r w:rsidR="004B7073" w:rsidRPr="00331524">
        <w:rPr>
          <w:rFonts w:ascii="Times New Roman" w:hAnsi="Times New Roman" w:cs="Times New Roman"/>
          <w:sz w:val="28"/>
          <w:szCs w:val="28"/>
        </w:rPr>
        <w:t xml:space="preserve"> – 1 штука; специальное покрытие на пол татами - для соревнований и отдельных техник</w:t>
      </w:r>
      <w:r w:rsidR="007D603E" w:rsidRPr="00331524">
        <w:rPr>
          <w:rFonts w:ascii="Times New Roman" w:hAnsi="Times New Roman" w:cs="Times New Roman"/>
          <w:sz w:val="28"/>
          <w:szCs w:val="28"/>
        </w:rPr>
        <w:t xml:space="preserve"> (</w:t>
      </w:r>
      <w:r w:rsidR="00F43575" w:rsidRPr="00331524">
        <w:rPr>
          <w:rFonts w:ascii="Times New Roman" w:hAnsi="Times New Roman" w:cs="Times New Roman"/>
          <w:sz w:val="28"/>
          <w:szCs w:val="28"/>
        </w:rPr>
        <w:t>8 х 8 м</w:t>
      </w:r>
      <w:r w:rsidR="007D603E" w:rsidRPr="00331524">
        <w:rPr>
          <w:rFonts w:ascii="Times New Roman" w:hAnsi="Times New Roman" w:cs="Times New Roman"/>
          <w:sz w:val="28"/>
          <w:szCs w:val="28"/>
        </w:rPr>
        <w:t>.) -</w:t>
      </w:r>
      <w:r w:rsidR="00F43575" w:rsidRPr="00331524">
        <w:rPr>
          <w:rFonts w:ascii="Times New Roman" w:hAnsi="Times New Roman" w:cs="Times New Roman"/>
          <w:sz w:val="28"/>
          <w:szCs w:val="28"/>
        </w:rPr>
        <w:t xml:space="preserve"> 1</w:t>
      </w:r>
      <w:r w:rsidR="007D603E" w:rsidRPr="00331524">
        <w:rPr>
          <w:rFonts w:ascii="Times New Roman" w:hAnsi="Times New Roman" w:cs="Times New Roman"/>
          <w:sz w:val="28"/>
          <w:szCs w:val="28"/>
        </w:rPr>
        <w:t xml:space="preserve"> шт</w:t>
      </w:r>
      <w:r w:rsidR="00F43575" w:rsidRPr="00331524">
        <w:rPr>
          <w:rFonts w:ascii="Times New Roman" w:hAnsi="Times New Roman" w:cs="Times New Roman"/>
          <w:sz w:val="28"/>
          <w:szCs w:val="28"/>
        </w:rPr>
        <w:t>ука.</w:t>
      </w:r>
      <w:r w:rsidR="007D603E" w:rsidRPr="00331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5E7E079" w14:textId="77777777" w:rsidR="00393C56" w:rsidRPr="00331524" w:rsidRDefault="00596D77" w:rsidP="00331524">
      <w:pPr>
        <w:tabs>
          <w:tab w:val="left" w:pos="284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1524">
        <w:rPr>
          <w:rFonts w:ascii="Times New Roman" w:hAnsi="Times New Roman" w:cs="Times New Roman"/>
          <w:sz w:val="28"/>
          <w:szCs w:val="28"/>
        </w:rPr>
        <w:t xml:space="preserve">2. </w:t>
      </w:r>
      <w:r w:rsidR="00393C56" w:rsidRPr="00331524">
        <w:rPr>
          <w:rFonts w:ascii="Times New Roman" w:hAnsi="Times New Roman" w:cs="Times New Roman"/>
          <w:sz w:val="28"/>
          <w:szCs w:val="28"/>
        </w:rPr>
        <w:t>Информационное обеспечение - мультимедийный проектор, экран, ноутбук, колонки, магнитола.</w:t>
      </w:r>
    </w:p>
    <w:p w14:paraId="6B9B4910" w14:textId="77777777" w:rsidR="00393C56" w:rsidRPr="00331524" w:rsidRDefault="00542668" w:rsidP="005426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контроля.</w:t>
      </w:r>
    </w:p>
    <w:p w14:paraId="3F4ED31D" w14:textId="77777777" w:rsidR="00393C56" w:rsidRPr="00331524" w:rsidRDefault="00C74A82" w:rsidP="003315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1524">
        <w:rPr>
          <w:rFonts w:ascii="Times New Roman" w:hAnsi="Times New Roman" w:cs="Times New Roman"/>
          <w:sz w:val="28"/>
          <w:szCs w:val="28"/>
        </w:rPr>
        <w:t>Опросы</w:t>
      </w:r>
      <w:r w:rsidR="00393C56" w:rsidRPr="00331524">
        <w:rPr>
          <w:rFonts w:ascii="Times New Roman" w:hAnsi="Times New Roman" w:cs="Times New Roman"/>
          <w:sz w:val="28"/>
          <w:szCs w:val="28"/>
        </w:rPr>
        <w:t xml:space="preserve">, </w:t>
      </w:r>
      <w:r w:rsidR="00AE0788">
        <w:rPr>
          <w:rFonts w:ascii="Times New Roman" w:hAnsi="Times New Roman" w:cs="Times New Roman"/>
          <w:sz w:val="28"/>
          <w:szCs w:val="28"/>
        </w:rPr>
        <w:t>д</w:t>
      </w:r>
      <w:r w:rsidR="00AE0788" w:rsidRPr="00E765D3">
        <w:rPr>
          <w:rFonts w:ascii="Times New Roman" w:hAnsi="Times New Roman" w:cs="Times New Roman"/>
          <w:w w:val="105"/>
          <w:sz w:val="28"/>
          <w:szCs w:val="28"/>
        </w:rPr>
        <w:t>иаг</w:t>
      </w:r>
      <w:r w:rsidR="00AE0788">
        <w:rPr>
          <w:rFonts w:ascii="Times New Roman" w:hAnsi="Times New Roman" w:cs="Times New Roman"/>
          <w:w w:val="105"/>
          <w:sz w:val="28"/>
          <w:szCs w:val="28"/>
        </w:rPr>
        <w:t xml:space="preserve">ностика физкультурно-спортивных, технико-тактических </w:t>
      </w:r>
      <w:r w:rsidR="00AE0788" w:rsidRPr="00E765D3">
        <w:rPr>
          <w:rFonts w:ascii="Times New Roman" w:hAnsi="Times New Roman" w:cs="Times New Roman"/>
          <w:w w:val="105"/>
          <w:sz w:val="28"/>
          <w:szCs w:val="28"/>
        </w:rPr>
        <w:t>способностей</w:t>
      </w:r>
      <w:r w:rsidR="00AE0788">
        <w:rPr>
          <w:rFonts w:ascii="Times New Roman" w:hAnsi="Times New Roman" w:cs="Times New Roman"/>
          <w:w w:val="105"/>
          <w:sz w:val="28"/>
          <w:szCs w:val="28"/>
        </w:rPr>
        <w:t>;</w:t>
      </w:r>
      <w:r w:rsidR="00AE0788" w:rsidRPr="00331524">
        <w:rPr>
          <w:rFonts w:ascii="Times New Roman" w:hAnsi="Times New Roman" w:cs="Times New Roman"/>
          <w:sz w:val="28"/>
          <w:szCs w:val="28"/>
        </w:rPr>
        <w:t xml:space="preserve"> </w:t>
      </w:r>
      <w:r w:rsidR="00393C56" w:rsidRPr="00331524">
        <w:rPr>
          <w:rFonts w:ascii="Times New Roman" w:hAnsi="Times New Roman" w:cs="Times New Roman"/>
          <w:sz w:val="28"/>
          <w:szCs w:val="28"/>
        </w:rPr>
        <w:t xml:space="preserve">проведение промежуточных и итоговых зачётов, </w:t>
      </w:r>
      <w:r w:rsidR="007F599A">
        <w:rPr>
          <w:rFonts w:ascii="Times New Roman" w:hAnsi="Times New Roman" w:cs="Times New Roman"/>
          <w:sz w:val="28"/>
          <w:szCs w:val="28"/>
        </w:rPr>
        <w:t>контрольные з</w:t>
      </w:r>
      <w:r w:rsidR="007F599A">
        <w:rPr>
          <w:rFonts w:ascii="Times New Roman" w:hAnsi="Times New Roman" w:cs="Times New Roman"/>
          <w:sz w:val="28"/>
          <w:szCs w:val="28"/>
        </w:rPr>
        <w:t>а</w:t>
      </w:r>
      <w:r w:rsidR="007F599A">
        <w:rPr>
          <w:rFonts w:ascii="Times New Roman" w:hAnsi="Times New Roman" w:cs="Times New Roman"/>
          <w:sz w:val="28"/>
          <w:szCs w:val="28"/>
        </w:rPr>
        <w:t xml:space="preserve">нятия, </w:t>
      </w:r>
      <w:r w:rsidR="004B2FB4" w:rsidRPr="00331524">
        <w:rPr>
          <w:rFonts w:ascii="Times New Roman" w:hAnsi="Times New Roman" w:cs="Times New Roman"/>
          <w:sz w:val="28"/>
          <w:szCs w:val="28"/>
        </w:rPr>
        <w:t xml:space="preserve">участие в показательных выступлениях, </w:t>
      </w:r>
      <w:r w:rsidR="00393C56" w:rsidRPr="00331524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3152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393C56" w:rsidRPr="00331524">
        <w:rPr>
          <w:rFonts w:ascii="Times New Roman" w:hAnsi="Times New Roman" w:cs="Times New Roman"/>
          <w:sz w:val="28"/>
          <w:szCs w:val="28"/>
        </w:rPr>
        <w:t>конкурсах</w:t>
      </w:r>
      <w:r w:rsidRPr="00331524">
        <w:rPr>
          <w:rFonts w:ascii="Times New Roman" w:hAnsi="Times New Roman" w:cs="Times New Roman"/>
          <w:sz w:val="28"/>
          <w:szCs w:val="28"/>
        </w:rPr>
        <w:t xml:space="preserve"> </w:t>
      </w:r>
      <w:r w:rsidR="00393C56" w:rsidRPr="00331524">
        <w:rPr>
          <w:rFonts w:ascii="Times New Roman" w:hAnsi="Times New Roman" w:cs="Times New Roman"/>
          <w:sz w:val="28"/>
          <w:szCs w:val="28"/>
        </w:rPr>
        <w:t xml:space="preserve">различного уровня, </w:t>
      </w:r>
      <w:r w:rsidRPr="00331524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соревнованиях, </w:t>
      </w:r>
      <w:r w:rsidR="00331524" w:rsidRPr="00331524">
        <w:rPr>
          <w:rFonts w:ascii="Times New Roman" w:hAnsi="Times New Roman" w:cs="Times New Roman"/>
          <w:sz w:val="28"/>
          <w:szCs w:val="28"/>
        </w:rPr>
        <w:t>участие в со</w:t>
      </w:r>
      <w:r w:rsidR="00572A2E" w:rsidRPr="00331524">
        <w:rPr>
          <w:rFonts w:ascii="Times New Roman" w:hAnsi="Times New Roman" w:cs="Times New Roman"/>
          <w:sz w:val="28"/>
          <w:szCs w:val="28"/>
        </w:rPr>
        <w:t>ставе с</w:t>
      </w:r>
      <w:r w:rsidR="00572A2E" w:rsidRPr="00331524">
        <w:rPr>
          <w:rFonts w:ascii="Times New Roman" w:hAnsi="Times New Roman" w:cs="Times New Roman"/>
          <w:sz w:val="28"/>
          <w:szCs w:val="28"/>
        </w:rPr>
        <w:t>у</w:t>
      </w:r>
      <w:r w:rsidR="00572A2E" w:rsidRPr="00331524">
        <w:rPr>
          <w:rFonts w:ascii="Times New Roman" w:hAnsi="Times New Roman" w:cs="Times New Roman"/>
          <w:sz w:val="28"/>
          <w:szCs w:val="28"/>
        </w:rPr>
        <w:t>дейской категории.</w:t>
      </w:r>
    </w:p>
    <w:p w14:paraId="4E05D361" w14:textId="77777777" w:rsidR="006144F2" w:rsidRDefault="006144F2" w:rsidP="006144F2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знаний  и умений </w:t>
      </w:r>
      <w:r w:rsidRPr="00CC6065">
        <w:rPr>
          <w:rFonts w:ascii="Times New Roman" w:hAnsi="Times New Roman" w:cs="Times New Roman"/>
          <w:b/>
          <w:sz w:val="28"/>
          <w:szCs w:val="28"/>
        </w:rPr>
        <w:t xml:space="preserve"> по уровням: </w:t>
      </w:r>
    </w:p>
    <w:p w14:paraId="508B13E4" w14:textId="77777777" w:rsidR="006144F2" w:rsidRPr="007F5404" w:rsidRDefault="006144F2" w:rsidP="007F5404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25070">
        <w:rPr>
          <w:rFonts w:ascii="Times New Roman" w:hAnsi="Times New Roman" w:cs="Times New Roman"/>
          <w:b/>
          <w:sz w:val="28"/>
          <w:szCs w:val="28"/>
        </w:rPr>
        <w:t>Высокий: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070">
        <w:rPr>
          <w:rFonts w:ascii="Times New Roman" w:hAnsi="Times New Roman" w:cs="Times New Roman"/>
          <w:sz w:val="28"/>
          <w:szCs w:val="28"/>
        </w:rPr>
        <w:t xml:space="preserve"> четкое выполнение  полученных знаний в соответствии с требовани</w:t>
      </w:r>
      <w:r w:rsidRPr="00325070">
        <w:rPr>
          <w:rFonts w:ascii="Times New Roman" w:hAnsi="Times New Roman" w:cs="Times New Roman"/>
          <w:sz w:val="28"/>
          <w:szCs w:val="28"/>
        </w:rPr>
        <w:t>я</w:t>
      </w:r>
      <w:r w:rsidR="007F5404">
        <w:rPr>
          <w:rFonts w:ascii="Times New Roman" w:hAnsi="Times New Roman" w:cs="Times New Roman"/>
          <w:sz w:val="28"/>
          <w:szCs w:val="28"/>
        </w:rPr>
        <w:t xml:space="preserve">ми учебной программы, </w:t>
      </w:r>
      <w:r w:rsidRPr="00325070">
        <w:rPr>
          <w:rFonts w:ascii="Times New Roman" w:hAnsi="Times New Roman" w:cs="Times New Roman"/>
          <w:sz w:val="28"/>
          <w:szCs w:val="28"/>
        </w:rPr>
        <w:t xml:space="preserve"> допускаются несущественные ошибки, самостоятельно </w:t>
      </w:r>
      <w:r w:rsidRPr="00325070">
        <w:rPr>
          <w:rFonts w:ascii="Times New Roman" w:hAnsi="Times New Roman" w:cs="Times New Roman"/>
          <w:sz w:val="28"/>
          <w:szCs w:val="28"/>
        </w:rPr>
        <w:lastRenderedPageBreak/>
        <w:t>исправленные учащимися;</w:t>
      </w:r>
      <w:r w:rsidR="007F5404">
        <w:rPr>
          <w:rFonts w:ascii="Times New Roman" w:hAnsi="Times New Roman" w:cs="Times New Roman"/>
          <w:sz w:val="28"/>
          <w:szCs w:val="28"/>
        </w:rPr>
        <w:t xml:space="preserve"> </w:t>
      </w:r>
      <w:r w:rsidRPr="00325070">
        <w:rPr>
          <w:rFonts w:ascii="Times New Roman" w:hAnsi="Times New Roman" w:cs="Times New Roman"/>
          <w:sz w:val="28"/>
          <w:szCs w:val="28"/>
        </w:rPr>
        <w:t>учитывается оригинальность, умение применять не стандартный метод решения  поставленной задачи.</w:t>
      </w:r>
      <w:r w:rsidR="007F5404">
        <w:rPr>
          <w:rFonts w:ascii="Times New Roman" w:hAnsi="Times New Roman" w:cs="Times New Roman"/>
          <w:sz w:val="28"/>
          <w:szCs w:val="28"/>
        </w:rPr>
        <w:t xml:space="preserve"> </w:t>
      </w:r>
      <w:r w:rsidRPr="00325070">
        <w:rPr>
          <w:rFonts w:ascii="Times New Roman" w:hAnsi="Times New Roman" w:cs="Times New Roman"/>
          <w:sz w:val="28"/>
          <w:szCs w:val="28"/>
        </w:rPr>
        <w:t>выполняет самостоятельно, применяет полученные знания в комплексе.</w:t>
      </w:r>
    </w:p>
    <w:p w14:paraId="02870200" w14:textId="77777777" w:rsidR="006144F2" w:rsidRPr="007F5404" w:rsidRDefault="006144F2" w:rsidP="007F54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070">
        <w:rPr>
          <w:rFonts w:ascii="Times New Roman" w:hAnsi="Times New Roman" w:cs="Times New Roman"/>
          <w:b/>
          <w:sz w:val="28"/>
          <w:szCs w:val="28"/>
        </w:rPr>
        <w:t>Средний:</w:t>
      </w:r>
      <w:r w:rsidR="007F54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 по каратэ </w:t>
      </w:r>
      <w:r w:rsidRPr="00325070">
        <w:rPr>
          <w:rFonts w:ascii="Times New Roman" w:hAnsi="Times New Roman" w:cs="Times New Roman"/>
          <w:sz w:val="28"/>
          <w:szCs w:val="28"/>
        </w:rPr>
        <w:t xml:space="preserve"> излагаются в соответствии с требованиями учебной программы;</w:t>
      </w:r>
      <w:r w:rsidR="007F5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070">
        <w:rPr>
          <w:rFonts w:ascii="Times New Roman" w:hAnsi="Times New Roman" w:cs="Times New Roman"/>
          <w:sz w:val="28"/>
          <w:szCs w:val="28"/>
        </w:rPr>
        <w:t xml:space="preserve"> допускаются отдельные ошибки, не исправленные учащимися, но указаны тренером;</w:t>
      </w:r>
      <w:r w:rsidR="007F5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070">
        <w:rPr>
          <w:rFonts w:ascii="Times New Roman" w:hAnsi="Times New Roman" w:cs="Times New Roman"/>
          <w:sz w:val="28"/>
          <w:szCs w:val="28"/>
        </w:rPr>
        <w:t xml:space="preserve"> ошибочная подача мяча.</w:t>
      </w:r>
    </w:p>
    <w:p w14:paraId="10646A42" w14:textId="77777777" w:rsidR="003F129D" w:rsidRPr="00331524" w:rsidRDefault="006144F2" w:rsidP="006144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070">
        <w:rPr>
          <w:rFonts w:ascii="Times New Roman" w:hAnsi="Times New Roman" w:cs="Times New Roman"/>
          <w:b/>
          <w:sz w:val="28"/>
          <w:szCs w:val="28"/>
        </w:rPr>
        <w:t>Допустимый:</w:t>
      </w:r>
      <w:r w:rsidR="007F5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070">
        <w:rPr>
          <w:rFonts w:ascii="Times New Roman" w:hAnsi="Times New Roman" w:cs="Times New Roman"/>
          <w:sz w:val="28"/>
          <w:szCs w:val="28"/>
        </w:rPr>
        <w:t xml:space="preserve"> изложение полученных знаний не полное;</w:t>
      </w:r>
      <w:r w:rsidR="007F5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070">
        <w:rPr>
          <w:rFonts w:ascii="Times New Roman" w:hAnsi="Times New Roman" w:cs="Times New Roman"/>
          <w:sz w:val="28"/>
          <w:szCs w:val="28"/>
        </w:rPr>
        <w:t xml:space="preserve"> допускаются отдел</w:t>
      </w:r>
      <w:r w:rsidRPr="00325070">
        <w:rPr>
          <w:rFonts w:ascii="Times New Roman" w:hAnsi="Times New Roman" w:cs="Times New Roman"/>
          <w:sz w:val="28"/>
          <w:szCs w:val="28"/>
        </w:rPr>
        <w:t>ь</w:t>
      </w:r>
      <w:r w:rsidRPr="00325070">
        <w:rPr>
          <w:rFonts w:ascii="Times New Roman" w:hAnsi="Times New Roman" w:cs="Times New Roman"/>
          <w:sz w:val="28"/>
          <w:szCs w:val="28"/>
        </w:rPr>
        <w:t>ные существенные ошибки и попытка самостоятельного их исправления</w:t>
      </w:r>
      <w:r w:rsidR="007F5404">
        <w:rPr>
          <w:rFonts w:ascii="Times New Roman" w:hAnsi="Times New Roman" w:cs="Times New Roman"/>
          <w:sz w:val="28"/>
          <w:szCs w:val="28"/>
        </w:rPr>
        <w:t xml:space="preserve"> или с помощью педагога.</w:t>
      </w:r>
      <w:r w:rsidR="004A16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D188D" w14:textId="77777777" w:rsidR="009044D1" w:rsidRPr="001B338D" w:rsidRDefault="009044D1" w:rsidP="007F5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38D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  <w:r w:rsidR="007F5404" w:rsidRPr="001B338D">
        <w:rPr>
          <w:rFonts w:ascii="Times New Roman" w:hAnsi="Times New Roman" w:cs="Times New Roman"/>
          <w:b/>
          <w:sz w:val="28"/>
          <w:szCs w:val="28"/>
        </w:rPr>
        <w:t xml:space="preserve"> по годам обучения</w:t>
      </w:r>
      <w:r w:rsidR="00542668" w:rsidRPr="001B338D">
        <w:rPr>
          <w:rFonts w:ascii="Times New Roman" w:hAnsi="Times New Roman" w:cs="Times New Roman"/>
          <w:b/>
          <w:sz w:val="28"/>
          <w:szCs w:val="28"/>
        </w:rPr>
        <w:t>.</w:t>
      </w:r>
    </w:p>
    <w:p w14:paraId="63B3E15E" w14:textId="77777777" w:rsidR="007F5404" w:rsidRPr="001B338D" w:rsidRDefault="007F5404" w:rsidP="007F5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38D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466"/>
        <w:gridCol w:w="2153"/>
        <w:gridCol w:w="1831"/>
        <w:gridCol w:w="1624"/>
        <w:gridCol w:w="1495"/>
        <w:gridCol w:w="2005"/>
      </w:tblGrid>
      <w:tr w:rsidR="001B338D" w:rsidRPr="001B338D" w14:paraId="42DC005A" w14:textId="77777777" w:rsidTr="00EE48DD">
        <w:tc>
          <w:tcPr>
            <w:tcW w:w="534" w:type="dxa"/>
          </w:tcPr>
          <w:p w14:paraId="06D9AEA4" w14:textId="77777777" w:rsidR="007F5404" w:rsidRPr="001B338D" w:rsidRDefault="007F5404" w:rsidP="00EE48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7" w:type="dxa"/>
          </w:tcPr>
          <w:p w14:paraId="680D74BC" w14:textId="77777777" w:rsidR="007F5404" w:rsidRPr="001B338D" w:rsidRDefault="007F5404" w:rsidP="00EE48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8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оц</w:t>
            </w:r>
            <w:r w:rsidRPr="001B338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B338D">
              <w:rPr>
                <w:rFonts w:ascii="Times New Roman" w:hAnsi="Times New Roman" w:cs="Times New Roman"/>
                <w:b/>
                <w:sz w:val="28"/>
                <w:szCs w:val="28"/>
              </w:rPr>
              <w:t>нивания</w:t>
            </w:r>
          </w:p>
        </w:tc>
        <w:tc>
          <w:tcPr>
            <w:tcW w:w="1686" w:type="dxa"/>
          </w:tcPr>
          <w:p w14:paraId="6744421C" w14:textId="77777777" w:rsidR="007F5404" w:rsidRPr="001B338D" w:rsidRDefault="007F5404" w:rsidP="00EE48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8D">
              <w:rPr>
                <w:rFonts w:ascii="Times New Roman" w:hAnsi="Times New Roman" w:cs="Times New Roman"/>
                <w:b/>
                <w:sz w:val="28"/>
                <w:szCs w:val="28"/>
              </w:rPr>
              <w:t>Форма атт</w:t>
            </w:r>
            <w:r w:rsidRPr="001B338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B338D">
              <w:rPr>
                <w:rFonts w:ascii="Times New Roman" w:hAnsi="Times New Roman" w:cs="Times New Roman"/>
                <w:b/>
                <w:sz w:val="28"/>
                <w:szCs w:val="28"/>
              </w:rPr>
              <w:t>стации</w:t>
            </w:r>
          </w:p>
        </w:tc>
        <w:tc>
          <w:tcPr>
            <w:tcW w:w="1686" w:type="dxa"/>
          </w:tcPr>
          <w:p w14:paraId="40A92901" w14:textId="77777777" w:rsidR="007F5404" w:rsidRPr="001B338D" w:rsidRDefault="007F5404" w:rsidP="00EE48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8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686" w:type="dxa"/>
          </w:tcPr>
          <w:p w14:paraId="3496D65E" w14:textId="77777777" w:rsidR="007F5404" w:rsidRPr="001B338D" w:rsidRDefault="007F5404" w:rsidP="00EE48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8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</w:t>
            </w:r>
            <w:r w:rsidRPr="001B338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B338D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</w:p>
        </w:tc>
        <w:tc>
          <w:tcPr>
            <w:tcW w:w="1686" w:type="dxa"/>
          </w:tcPr>
          <w:p w14:paraId="19AAA72C" w14:textId="77777777" w:rsidR="007F5404" w:rsidRPr="001B338D" w:rsidRDefault="007F5404" w:rsidP="00EE48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8D">
              <w:rPr>
                <w:rFonts w:ascii="Times New Roman" w:hAnsi="Times New Roman" w:cs="Times New Roman"/>
                <w:b/>
                <w:sz w:val="28"/>
                <w:szCs w:val="28"/>
              </w:rPr>
              <w:t>Виды ко</w:t>
            </w:r>
            <w:r w:rsidRPr="001B338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B338D">
              <w:rPr>
                <w:rFonts w:ascii="Times New Roman" w:hAnsi="Times New Roman" w:cs="Times New Roman"/>
                <w:b/>
                <w:sz w:val="28"/>
                <w:szCs w:val="28"/>
              </w:rPr>
              <w:t>троля</w:t>
            </w:r>
          </w:p>
        </w:tc>
      </w:tr>
      <w:tr w:rsidR="001B338D" w:rsidRPr="00DC6F22" w14:paraId="50F140C3" w14:textId="77777777" w:rsidTr="00EE48DD">
        <w:tc>
          <w:tcPr>
            <w:tcW w:w="534" w:type="dxa"/>
          </w:tcPr>
          <w:p w14:paraId="0D064D79" w14:textId="77777777" w:rsidR="007F5404" w:rsidRPr="001B338D" w:rsidRDefault="001B338D" w:rsidP="00EE4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14:paraId="45D6C717" w14:textId="77777777" w:rsidR="007F5404" w:rsidRPr="00DC6F22" w:rsidRDefault="00EE48DD" w:rsidP="00EE48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</w:t>
            </w:r>
            <w:r w:rsidRPr="0039678B">
              <w:rPr>
                <w:rFonts w:ascii="Times New Roman" w:hAnsi="Times New Roman" w:cs="Times New Roman"/>
                <w:sz w:val="28"/>
                <w:szCs w:val="28"/>
              </w:rPr>
              <w:t xml:space="preserve"> гибкость, ло</w:t>
            </w:r>
            <w:r w:rsidRPr="003967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678B">
              <w:rPr>
                <w:rFonts w:ascii="Times New Roman" w:hAnsi="Times New Roman" w:cs="Times New Roman"/>
                <w:sz w:val="28"/>
                <w:szCs w:val="28"/>
              </w:rPr>
              <w:t>кость, 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678B">
              <w:rPr>
                <w:rFonts w:ascii="Times New Roman" w:hAnsi="Times New Roman" w:cs="Times New Roman"/>
                <w:sz w:val="28"/>
                <w:szCs w:val="28"/>
              </w:rPr>
              <w:t>, быстрот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678B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3967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9678B">
              <w:rPr>
                <w:rFonts w:ascii="Times New Roman" w:hAnsi="Times New Roman" w:cs="Times New Roman"/>
                <w:sz w:val="28"/>
                <w:szCs w:val="28"/>
              </w:rPr>
              <w:t>носли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вость, </w:t>
            </w:r>
            <w:r w:rsidRPr="0039678B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</w:t>
            </w:r>
            <w:r w:rsidRPr="003967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678B">
              <w:rPr>
                <w:rFonts w:ascii="Times New Roman" w:hAnsi="Times New Roman" w:cs="Times New Roman"/>
                <w:sz w:val="28"/>
                <w:szCs w:val="28"/>
              </w:rPr>
              <w:t>ства, координ</w:t>
            </w:r>
            <w:r w:rsidRPr="003967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678B">
              <w:rPr>
                <w:rFonts w:ascii="Times New Roman" w:hAnsi="Times New Roman" w:cs="Times New Roman"/>
                <w:sz w:val="28"/>
                <w:szCs w:val="28"/>
              </w:rPr>
              <w:t>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</w:p>
        </w:tc>
        <w:tc>
          <w:tcPr>
            <w:tcW w:w="1686" w:type="dxa"/>
          </w:tcPr>
          <w:p w14:paraId="5BA096AB" w14:textId="77777777" w:rsidR="007F5404" w:rsidRPr="00EE48DD" w:rsidRDefault="00EE48DD" w:rsidP="00EE4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E48DD">
              <w:rPr>
                <w:rFonts w:ascii="Times New Roman" w:hAnsi="Times New Roman" w:cs="Times New Roman"/>
                <w:sz w:val="28"/>
                <w:szCs w:val="28"/>
              </w:rPr>
              <w:t>контрольное задание</w:t>
            </w:r>
            <w:r w:rsidR="007F5404" w:rsidRPr="00EE4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</w:tcPr>
          <w:p w14:paraId="3AC10BBE" w14:textId="77777777" w:rsidR="007F5404" w:rsidRPr="00574A3C" w:rsidRDefault="007F5404" w:rsidP="00EE48D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Высокий уровень -  5 баллов</w:t>
            </w:r>
          </w:p>
          <w:p w14:paraId="1AEC47E6" w14:textId="77777777" w:rsidR="00EE48DD" w:rsidRPr="00574A3C" w:rsidRDefault="00574A3C" w:rsidP="00EE48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Выполнены все упражн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 по зад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нию </w:t>
            </w:r>
          </w:p>
          <w:p w14:paraId="758F0E28" w14:textId="77777777" w:rsidR="007F5404" w:rsidRDefault="007F5404" w:rsidP="00EE48D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 уровень- 4 балла</w:t>
            </w:r>
            <w:r w:rsidR="00574A3C"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0C1EF8F0" w14:textId="77777777" w:rsidR="00574A3C" w:rsidRPr="00574A3C" w:rsidRDefault="00574A3C" w:rsidP="00EE48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>Допущены не знач</w:t>
            </w: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>тельные ошибки при выполнении упражнений</w:t>
            </w:r>
          </w:p>
          <w:p w14:paraId="1B40D1F4" w14:textId="77777777" w:rsidR="007F5404" w:rsidRPr="00574A3C" w:rsidRDefault="007F5404" w:rsidP="00EE48D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Допустимый уровень – 3 балла.</w:t>
            </w:r>
          </w:p>
          <w:p w14:paraId="20C32B0D" w14:textId="77777777" w:rsidR="007F5404" w:rsidRPr="00574A3C" w:rsidRDefault="00574A3C" w:rsidP="00EE48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Упрожнения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выполняются с помощью педагога.</w:t>
            </w:r>
          </w:p>
        </w:tc>
        <w:tc>
          <w:tcPr>
            <w:tcW w:w="1686" w:type="dxa"/>
          </w:tcPr>
          <w:p w14:paraId="7A57480B" w14:textId="77777777" w:rsidR="007F5404" w:rsidRPr="00574A3C" w:rsidRDefault="007F5404" w:rsidP="00EE4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Бальная система оценив</w:t>
            </w: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6" w:type="dxa"/>
          </w:tcPr>
          <w:p w14:paraId="0173C24A" w14:textId="77777777" w:rsidR="007F5404" w:rsidRPr="00574A3C" w:rsidRDefault="007F5404" w:rsidP="00EE4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1B338D" w:rsidRPr="00574A3C" w14:paraId="40BBE08B" w14:textId="77777777" w:rsidTr="00EE48DD">
        <w:tc>
          <w:tcPr>
            <w:tcW w:w="534" w:type="dxa"/>
          </w:tcPr>
          <w:p w14:paraId="524E554D" w14:textId="77777777" w:rsidR="00574A3C" w:rsidRPr="00574A3C" w:rsidRDefault="00574A3C" w:rsidP="00EE4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14:paraId="222B55D3" w14:textId="77777777" w:rsidR="00574A3C" w:rsidRPr="00574A3C" w:rsidRDefault="00574A3C" w:rsidP="00EE4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494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состоят из теоретич</w:t>
            </w:r>
            <w:r w:rsidRPr="001474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7494">
              <w:rPr>
                <w:rFonts w:ascii="Times New Roman" w:hAnsi="Times New Roman" w:cs="Times New Roman"/>
                <w:sz w:val="28"/>
                <w:szCs w:val="28"/>
              </w:rPr>
              <w:t>ских вопросов и практических заданий</w:t>
            </w:r>
          </w:p>
        </w:tc>
        <w:tc>
          <w:tcPr>
            <w:tcW w:w="1686" w:type="dxa"/>
          </w:tcPr>
          <w:p w14:paraId="738833E0" w14:textId="77777777" w:rsidR="00574A3C" w:rsidRPr="00574A3C" w:rsidRDefault="00574A3C" w:rsidP="00EE4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686" w:type="dxa"/>
          </w:tcPr>
          <w:p w14:paraId="4B3B095E" w14:textId="77777777" w:rsidR="00574A3C" w:rsidRPr="00574A3C" w:rsidRDefault="00574A3C" w:rsidP="00EE48D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Высокий уровень -  5 баллов</w:t>
            </w:r>
          </w:p>
          <w:p w14:paraId="32E331B1" w14:textId="77777777" w:rsidR="00574A3C" w:rsidRDefault="00574A3C" w:rsidP="00574A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>Выполнил   задания  практическ</w:t>
            </w: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>го и теорет</w:t>
            </w: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>ческого х</w:t>
            </w: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ктера.</w:t>
            </w:r>
          </w:p>
          <w:p w14:paraId="50F62546" w14:textId="77777777" w:rsidR="00574A3C" w:rsidRDefault="00574A3C" w:rsidP="00574A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Средний  уровень- 4 балла </w:t>
            </w:r>
          </w:p>
          <w:p w14:paraId="0E00BD55" w14:textId="77777777" w:rsidR="00574A3C" w:rsidRDefault="00574A3C" w:rsidP="00574A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 xml:space="preserve">Допущены </w:t>
            </w:r>
            <w:r w:rsidRPr="00574A3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знач</w:t>
            </w: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>тельные ошибки при выполнении упражнений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4D6C239F" w14:textId="77777777" w:rsidR="00574A3C" w:rsidRPr="00574A3C" w:rsidRDefault="00574A3C" w:rsidP="00574A3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Допустимый уровень – 3 балла.</w:t>
            </w:r>
          </w:p>
          <w:p w14:paraId="489F5803" w14:textId="77777777" w:rsidR="00574A3C" w:rsidRPr="001B338D" w:rsidRDefault="00574A3C" w:rsidP="00574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Упрожнения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выполняются с помощью педагога.</w:t>
            </w:r>
          </w:p>
        </w:tc>
        <w:tc>
          <w:tcPr>
            <w:tcW w:w="1686" w:type="dxa"/>
          </w:tcPr>
          <w:p w14:paraId="24004F59" w14:textId="77777777" w:rsidR="00574A3C" w:rsidRPr="00574A3C" w:rsidRDefault="001B338D" w:rsidP="00EE4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Бальная система оценив</w:t>
            </w: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6" w:type="dxa"/>
          </w:tcPr>
          <w:p w14:paraId="3AF0BE28" w14:textId="77777777" w:rsidR="00574A3C" w:rsidRPr="00574A3C" w:rsidRDefault="00574A3C" w:rsidP="00EE4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  </w:t>
            </w:r>
          </w:p>
        </w:tc>
      </w:tr>
      <w:tr w:rsidR="001B338D" w:rsidRPr="00574A3C" w14:paraId="2D910D86" w14:textId="77777777" w:rsidTr="00EE48DD">
        <w:tc>
          <w:tcPr>
            <w:tcW w:w="534" w:type="dxa"/>
          </w:tcPr>
          <w:p w14:paraId="02A21070" w14:textId="77777777" w:rsidR="00574A3C" w:rsidRPr="00574A3C" w:rsidRDefault="00574A3C" w:rsidP="00EE4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7" w:type="dxa"/>
          </w:tcPr>
          <w:p w14:paraId="1E5D474C" w14:textId="77777777" w:rsidR="00574A3C" w:rsidRPr="00574A3C" w:rsidRDefault="001B338D" w:rsidP="001B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494">
              <w:rPr>
                <w:rFonts w:ascii="Times New Roman" w:hAnsi="Times New Roman" w:cs="Times New Roman"/>
                <w:sz w:val="28"/>
                <w:szCs w:val="28"/>
              </w:rPr>
              <w:t>Определить уровень разв</w:t>
            </w:r>
            <w:r w:rsidRPr="001474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7494">
              <w:rPr>
                <w:rFonts w:ascii="Times New Roman" w:hAnsi="Times New Roman" w:cs="Times New Roman"/>
                <w:sz w:val="28"/>
                <w:szCs w:val="28"/>
              </w:rPr>
              <w:t xml:space="preserve">тия физических способностей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году </w:t>
            </w:r>
            <w:r w:rsidRPr="00147494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1474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47494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686" w:type="dxa"/>
          </w:tcPr>
          <w:p w14:paraId="7B84E156" w14:textId="77777777" w:rsidR="00574A3C" w:rsidRPr="00574A3C" w:rsidRDefault="001B338D" w:rsidP="00EE4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высту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686" w:type="dxa"/>
          </w:tcPr>
          <w:p w14:paraId="33C58FF6" w14:textId="77777777" w:rsidR="001B338D" w:rsidRPr="00574A3C" w:rsidRDefault="001B338D" w:rsidP="001B3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Высокий уровень -  5 баллов</w:t>
            </w:r>
          </w:p>
          <w:p w14:paraId="3D30A39D" w14:textId="77777777" w:rsidR="001B338D" w:rsidRDefault="001B338D" w:rsidP="001B33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 xml:space="preserve">Выполнил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все</w:t>
            </w: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 xml:space="preserve"> задания  практическ</w:t>
            </w: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>го хара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ктера.</w:t>
            </w:r>
          </w:p>
          <w:p w14:paraId="0E01904F" w14:textId="77777777" w:rsidR="001B338D" w:rsidRDefault="001B338D" w:rsidP="001B3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Средний  уровень- 4 балла </w:t>
            </w:r>
          </w:p>
          <w:p w14:paraId="6D09EB1B" w14:textId="77777777" w:rsidR="001B338D" w:rsidRDefault="001B338D" w:rsidP="001B33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>Допущены не знач</w:t>
            </w: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>тельные ошибки при выполнении упражнений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308D64CB" w14:textId="77777777" w:rsidR="001B338D" w:rsidRPr="00574A3C" w:rsidRDefault="001B338D" w:rsidP="001B338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Допустимый уровень – 3 балла.</w:t>
            </w:r>
          </w:p>
          <w:p w14:paraId="3B608E7F" w14:textId="77777777" w:rsidR="00574A3C" w:rsidRPr="00574A3C" w:rsidRDefault="001B338D" w:rsidP="001B3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Упрожнения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выполняются с помощью педагога.</w:t>
            </w:r>
          </w:p>
        </w:tc>
        <w:tc>
          <w:tcPr>
            <w:tcW w:w="1686" w:type="dxa"/>
          </w:tcPr>
          <w:p w14:paraId="0247744F" w14:textId="77777777" w:rsidR="00574A3C" w:rsidRPr="00574A3C" w:rsidRDefault="001B338D" w:rsidP="00EE4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Бальная система оценив</w:t>
            </w: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6" w:type="dxa"/>
          </w:tcPr>
          <w:p w14:paraId="0A45A9D5" w14:textId="77777777" w:rsidR="00574A3C" w:rsidRPr="00574A3C" w:rsidRDefault="00574A3C" w:rsidP="00EE4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</w:tc>
      </w:tr>
    </w:tbl>
    <w:p w14:paraId="30C0A08B" w14:textId="77777777" w:rsidR="006B0013" w:rsidRDefault="006B0013" w:rsidP="006B00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8DBBB0A" w14:textId="77777777" w:rsidR="001B338D" w:rsidRPr="006B0013" w:rsidRDefault="001B338D" w:rsidP="001B33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013">
        <w:rPr>
          <w:rFonts w:ascii="Times New Roman" w:hAnsi="Times New Roman" w:cs="Times New Roman"/>
          <w:b/>
          <w:sz w:val="28"/>
          <w:szCs w:val="28"/>
        </w:rPr>
        <w:t>2 – 3  год обучения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475"/>
        <w:gridCol w:w="1847"/>
        <w:gridCol w:w="1770"/>
        <w:gridCol w:w="1890"/>
        <w:gridCol w:w="1533"/>
        <w:gridCol w:w="2059"/>
      </w:tblGrid>
      <w:tr w:rsidR="006B0013" w:rsidRPr="006B0013" w14:paraId="1D935638" w14:textId="77777777" w:rsidTr="004E44DD">
        <w:tc>
          <w:tcPr>
            <w:tcW w:w="534" w:type="dxa"/>
          </w:tcPr>
          <w:p w14:paraId="50A35C37" w14:textId="77777777" w:rsidR="001B338D" w:rsidRPr="006B0013" w:rsidRDefault="001B338D" w:rsidP="004E44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0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7" w:type="dxa"/>
          </w:tcPr>
          <w:p w14:paraId="26158997" w14:textId="77777777" w:rsidR="001B338D" w:rsidRPr="006B0013" w:rsidRDefault="001B338D" w:rsidP="004E44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01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оценивания</w:t>
            </w:r>
          </w:p>
        </w:tc>
        <w:tc>
          <w:tcPr>
            <w:tcW w:w="1686" w:type="dxa"/>
          </w:tcPr>
          <w:p w14:paraId="234C3701" w14:textId="77777777" w:rsidR="001B338D" w:rsidRPr="006B0013" w:rsidRDefault="001B338D" w:rsidP="004E44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013">
              <w:rPr>
                <w:rFonts w:ascii="Times New Roman" w:hAnsi="Times New Roman" w:cs="Times New Roman"/>
                <w:b/>
                <w:sz w:val="28"/>
                <w:szCs w:val="28"/>
              </w:rPr>
              <w:t>Форма а</w:t>
            </w:r>
            <w:r w:rsidRPr="006B001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6B0013">
              <w:rPr>
                <w:rFonts w:ascii="Times New Roman" w:hAnsi="Times New Roman" w:cs="Times New Roman"/>
                <w:b/>
                <w:sz w:val="28"/>
                <w:szCs w:val="28"/>
              </w:rPr>
              <w:t>тестации</w:t>
            </w:r>
          </w:p>
        </w:tc>
        <w:tc>
          <w:tcPr>
            <w:tcW w:w="1686" w:type="dxa"/>
          </w:tcPr>
          <w:p w14:paraId="3DE6F057" w14:textId="77777777" w:rsidR="001B338D" w:rsidRPr="006B0013" w:rsidRDefault="001B338D" w:rsidP="004E44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01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686" w:type="dxa"/>
          </w:tcPr>
          <w:p w14:paraId="5F9EFE50" w14:textId="77777777" w:rsidR="001B338D" w:rsidRPr="006B0013" w:rsidRDefault="001B338D" w:rsidP="004E44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01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</w:t>
            </w:r>
            <w:r w:rsidRPr="006B001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B0013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</w:p>
        </w:tc>
        <w:tc>
          <w:tcPr>
            <w:tcW w:w="1686" w:type="dxa"/>
          </w:tcPr>
          <w:p w14:paraId="718F328E" w14:textId="77777777" w:rsidR="001B338D" w:rsidRPr="006B0013" w:rsidRDefault="001B338D" w:rsidP="004E44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013">
              <w:rPr>
                <w:rFonts w:ascii="Times New Roman" w:hAnsi="Times New Roman" w:cs="Times New Roman"/>
                <w:b/>
                <w:sz w:val="28"/>
                <w:szCs w:val="28"/>
              </w:rPr>
              <w:t>Виды ко</w:t>
            </w:r>
            <w:r w:rsidRPr="006B001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B0013">
              <w:rPr>
                <w:rFonts w:ascii="Times New Roman" w:hAnsi="Times New Roman" w:cs="Times New Roman"/>
                <w:b/>
                <w:sz w:val="28"/>
                <w:szCs w:val="28"/>
              </w:rPr>
              <w:t>троля</w:t>
            </w:r>
          </w:p>
        </w:tc>
      </w:tr>
      <w:tr w:rsidR="006B0013" w:rsidRPr="00DC6F22" w14:paraId="0323D554" w14:textId="77777777" w:rsidTr="004E44DD">
        <w:tc>
          <w:tcPr>
            <w:tcW w:w="534" w:type="dxa"/>
          </w:tcPr>
          <w:p w14:paraId="385F53B9" w14:textId="77777777" w:rsidR="001B338D" w:rsidRPr="001B338D" w:rsidRDefault="001B338D" w:rsidP="004E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3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7" w:type="dxa"/>
          </w:tcPr>
          <w:p w14:paraId="3C1BAE95" w14:textId="77777777" w:rsidR="001B338D" w:rsidRDefault="001B338D" w:rsidP="004E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Определить степень усвоения детьми уче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ного матер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ала на тек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щий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0563D2" w14:textId="77777777" w:rsidR="001B338D" w:rsidRPr="00DC6F22" w:rsidRDefault="001B338D" w:rsidP="004E44D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Задания ра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работаны в соответствии с програ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мой курса</w:t>
            </w:r>
          </w:p>
        </w:tc>
        <w:tc>
          <w:tcPr>
            <w:tcW w:w="1686" w:type="dxa"/>
          </w:tcPr>
          <w:p w14:paraId="22D33307" w14:textId="77777777" w:rsidR="001B338D" w:rsidRPr="00EE48DD" w:rsidRDefault="001B338D" w:rsidP="001B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  <w:tc>
          <w:tcPr>
            <w:tcW w:w="1686" w:type="dxa"/>
          </w:tcPr>
          <w:p w14:paraId="1B594ED0" w14:textId="77777777" w:rsidR="001B338D" w:rsidRPr="00574A3C" w:rsidRDefault="001B338D" w:rsidP="004E44D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Высокий ур</w:t>
            </w: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вень -  5 ба</w:t>
            </w: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лов</w:t>
            </w:r>
          </w:p>
          <w:p w14:paraId="4C314F0A" w14:textId="77777777" w:rsidR="004E44DD" w:rsidRDefault="004E44DD" w:rsidP="004E44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Правильно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ветили на все вопросы.</w:t>
            </w:r>
          </w:p>
          <w:p w14:paraId="1AB2056E" w14:textId="77777777" w:rsidR="001B338D" w:rsidRDefault="001B338D" w:rsidP="004E44D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 ур</w:t>
            </w: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вень- 4 балла </w:t>
            </w:r>
          </w:p>
          <w:p w14:paraId="3A871BC9" w14:textId="77777777" w:rsidR="004E44DD" w:rsidRDefault="001B338D" w:rsidP="004E44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 xml:space="preserve">Допущены не значительные ошибки при </w:t>
            </w:r>
            <w:r w:rsidR="004E44DD">
              <w:rPr>
                <w:rFonts w:ascii="Times New Roman" w:hAnsi="Times New Roman" w:cs="Times New Roman"/>
                <w:sz w:val="24"/>
                <w:szCs w:val="28"/>
              </w:rPr>
              <w:t xml:space="preserve"> ответах. </w:t>
            </w:r>
          </w:p>
          <w:p w14:paraId="6C41CB27" w14:textId="77777777" w:rsidR="001B338D" w:rsidRPr="00574A3C" w:rsidRDefault="001B338D" w:rsidP="004E44D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Допустимый </w:t>
            </w: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уровень – 3 балла.</w:t>
            </w:r>
          </w:p>
          <w:p w14:paraId="331B8EE8" w14:textId="77777777" w:rsidR="001B338D" w:rsidRPr="00574A3C" w:rsidRDefault="004E44DD" w:rsidP="004E44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с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мощь навод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щих вопросов.</w:t>
            </w:r>
            <w:r w:rsidR="001B338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86" w:type="dxa"/>
          </w:tcPr>
          <w:p w14:paraId="434617F3" w14:textId="77777777" w:rsidR="001B338D" w:rsidRPr="00574A3C" w:rsidRDefault="001B338D" w:rsidP="004E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Бальная система оценив</w:t>
            </w: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6" w:type="dxa"/>
          </w:tcPr>
          <w:p w14:paraId="73118B8F" w14:textId="77777777" w:rsidR="001B338D" w:rsidRPr="00574A3C" w:rsidRDefault="001B338D" w:rsidP="004E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6B0013" w:rsidRPr="00DC6F22" w14:paraId="1C1C84B9" w14:textId="77777777" w:rsidTr="004E44DD">
        <w:tc>
          <w:tcPr>
            <w:tcW w:w="534" w:type="dxa"/>
          </w:tcPr>
          <w:p w14:paraId="10BBAC0B" w14:textId="77777777" w:rsidR="004E44DD" w:rsidRPr="001B338D" w:rsidRDefault="004E44DD" w:rsidP="004E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7" w:type="dxa"/>
          </w:tcPr>
          <w:p w14:paraId="0AC3E224" w14:textId="77777777" w:rsidR="004E44DD" w:rsidRDefault="004E44DD" w:rsidP="004E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EF0">
              <w:rPr>
                <w:rFonts w:ascii="Times New Roman" w:hAnsi="Times New Roman" w:cs="Times New Roman"/>
                <w:sz w:val="28"/>
                <w:szCs w:val="28"/>
              </w:rPr>
              <w:t>Определить уровень ра</w:t>
            </w:r>
            <w:r w:rsidRPr="00AA6E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6EF0">
              <w:rPr>
                <w:rFonts w:ascii="Times New Roman" w:hAnsi="Times New Roman" w:cs="Times New Roman"/>
                <w:sz w:val="28"/>
                <w:szCs w:val="28"/>
              </w:rPr>
              <w:t>вития физ</w:t>
            </w:r>
            <w:r w:rsidRPr="00AA6E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6EF0">
              <w:rPr>
                <w:rFonts w:ascii="Times New Roman" w:hAnsi="Times New Roman" w:cs="Times New Roman"/>
                <w:sz w:val="28"/>
                <w:szCs w:val="28"/>
              </w:rPr>
              <w:t>ческих и спортивных способн</w:t>
            </w:r>
            <w:r w:rsidRPr="00AA6E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6EF0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C735C7" w14:textId="77777777" w:rsidR="004E44DD" w:rsidRPr="001B3246" w:rsidRDefault="004E44DD" w:rsidP="004E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упражнений.</w:t>
            </w:r>
          </w:p>
        </w:tc>
        <w:tc>
          <w:tcPr>
            <w:tcW w:w="1686" w:type="dxa"/>
          </w:tcPr>
          <w:p w14:paraId="5066DDB2" w14:textId="77777777" w:rsidR="004E44DD" w:rsidRPr="004E44DD" w:rsidRDefault="004E44DD" w:rsidP="001B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4DD"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686" w:type="dxa"/>
          </w:tcPr>
          <w:p w14:paraId="1553DDAB" w14:textId="77777777" w:rsidR="004E44DD" w:rsidRDefault="004E44DD" w:rsidP="004E44D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Высокий ур</w:t>
            </w: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вень -  5 ба</w:t>
            </w: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лов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14:paraId="4D6BA118" w14:textId="77777777" w:rsidR="004E44DD" w:rsidRPr="006B0013" w:rsidRDefault="006B0013" w:rsidP="004E44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Выполнены все упражнения по заданию </w:t>
            </w:r>
          </w:p>
          <w:p w14:paraId="350FE37F" w14:textId="77777777" w:rsidR="004E44DD" w:rsidRDefault="004E44DD" w:rsidP="004E44D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 ур</w:t>
            </w: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вень- 4 балла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3D974771" w14:textId="77777777" w:rsidR="004E44DD" w:rsidRPr="006B0013" w:rsidRDefault="006B0013" w:rsidP="006B00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Выполнены все упражнения по заданию  с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большими ошибками.</w:t>
            </w:r>
          </w:p>
          <w:p w14:paraId="6F9C9EC0" w14:textId="77777777" w:rsidR="004E44DD" w:rsidRDefault="004E44DD" w:rsidP="004E44D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Допустимый уровень – 3 балла.</w:t>
            </w:r>
          </w:p>
          <w:p w14:paraId="668330BF" w14:textId="77777777" w:rsidR="006B0013" w:rsidRDefault="006B0013" w:rsidP="004E44D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Выполнены все упражнения по заданию  с </w:t>
            </w:r>
          </w:p>
          <w:p w14:paraId="51F1F91C" w14:textId="77777777" w:rsidR="004E44DD" w:rsidRPr="006B0013" w:rsidRDefault="006B0013" w:rsidP="006B00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помощью пед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гога.</w:t>
            </w:r>
          </w:p>
        </w:tc>
        <w:tc>
          <w:tcPr>
            <w:tcW w:w="1686" w:type="dxa"/>
          </w:tcPr>
          <w:p w14:paraId="4AEE8C53" w14:textId="77777777" w:rsidR="004E44DD" w:rsidRPr="00574A3C" w:rsidRDefault="004E44DD" w:rsidP="004E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Бальная система оценив</w:t>
            </w: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6" w:type="dxa"/>
          </w:tcPr>
          <w:p w14:paraId="3C8A2E3C" w14:textId="77777777" w:rsidR="004E44DD" w:rsidRPr="00574A3C" w:rsidRDefault="004E44DD" w:rsidP="004E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</w:p>
        </w:tc>
      </w:tr>
      <w:tr w:rsidR="006B0013" w:rsidRPr="00DC6F22" w14:paraId="4E5E3892" w14:textId="77777777" w:rsidTr="004E44DD">
        <w:tc>
          <w:tcPr>
            <w:tcW w:w="534" w:type="dxa"/>
          </w:tcPr>
          <w:p w14:paraId="0D1C6748" w14:textId="77777777" w:rsidR="004E44DD" w:rsidRPr="001B338D" w:rsidRDefault="004E44DD" w:rsidP="004E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</w:tcPr>
          <w:p w14:paraId="15B2DFDE" w14:textId="77777777" w:rsidR="004E44DD" w:rsidRPr="001B3246" w:rsidRDefault="004E44DD" w:rsidP="004E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EF0">
              <w:rPr>
                <w:rFonts w:ascii="Times New Roman" w:hAnsi="Times New Roman" w:cs="Times New Roman"/>
                <w:sz w:val="28"/>
                <w:szCs w:val="28"/>
              </w:rPr>
              <w:t>Участие в показател</w:t>
            </w:r>
            <w:r w:rsidRPr="00AA6E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A6EF0">
              <w:rPr>
                <w:rFonts w:ascii="Times New Roman" w:hAnsi="Times New Roman" w:cs="Times New Roman"/>
                <w:sz w:val="28"/>
                <w:szCs w:val="28"/>
              </w:rPr>
              <w:t>ных высту</w:t>
            </w:r>
            <w:r w:rsidRPr="00AA6E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6EF0">
              <w:rPr>
                <w:rFonts w:ascii="Times New Roman" w:hAnsi="Times New Roman" w:cs="Times New Roman"/>
                <w:sz w:val="28"/>
                <w:szCs w:val="28"/>
              </w:rPr>
              <w:t>лениях, спортивных соревнов</w:t>
            </w:r>
            <w:r w:rsidRPr="00AA6E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6EF0">
              <w:rPr>
                <w:rFonts w:ascii="Times New Roman" w:hAnsi="Times New Roman" w:cs="Times New Roman"/>
                <w:sz w:val="28"/>
                <w:szCs w:val="28"/>
              </w:rPr>
              <w:t>ниях разного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6" w:type="dxa"/>
          </w:tcPr>
          <w:p w14:paraId="0A430FA8" w14:textId="77777777" w:rsidR="004E44DD" w:rsidRPr="004E44DD" w:rsidRDefault="004E44DD" w:rsidP="001B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44DD">
              <w:rPr>
                <w:rFonts w:ascii="Times New Roman" w:hAnsi="Times New Roman" w:cs="Times New Roman"/>
                <w:sz w:val="28"/>
                <w:szCs w:val="28"/>
              </w:rPr>
              <w:t>оревнов</w:t>
            </w:r>
            <w:r w:rsidRPr="004E44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44DD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86" w:type="dxa"/>
          </w:tcPr>
          <w:p w14:paraId="49BC68DC" w14:textId="77777777" w:rsidR="004E44DD" w:rsidRDefault="004E44DD" w:rsidP="004E44D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Высокий ур</w:t>
            </w: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вень -  5 ба</w:t>
            </w: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л</w:t>
            </w: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лов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14:paraId="5C0FAF0A" w14:textId="77777777" w:rsidR="004E44DD" w:rsidRPr="00574A3C" w:rsidRDefault="004E44DD" w:rsidP="004E44D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44DD">
              <w:rPr>
                <w:rFonts w:ascii="Times New Roman" w:hAnsi="Times New Roman" w:cs="Times New Roman"/>
                <w:sz w:val="24"/>
                <w:szCs w:val="28"/>
              </w:rPr>
              <w:t>Выступили без ошибок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14:paraId="60BAFAC8" w14:textId="77777777" w:rsidR="004E44DD" w:rsidRDefault="004E44DD" w:rsidP="004E44D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 ур</w:t>
            </w: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вень- 4 балла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0033B6EF" w14:textId="77777777" w:rsidR="004E44DD" w:rsidRDefault="004E44DD" w:rsidP="004E44D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E44DD">
              <w:rPr>
                <w:rFonts w:ascii="Times New Roman" w:hAnsi="Times New Roman" w:cs="Times New Roman"/>
                <w:sz w:val="24"/>
                <w:szCs w:val="28"/>
              </w:rPr>
              <w:t xml:space="preserve">Выступили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 незначител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ными </w:t>
            </w:r>
            <w:r w:rsidRPr="004E44DD">
              <w:rPr>
                <w:rFonts w:ascii="Times New Roman" w:hAnsi="Times New Roman" w:cs="Times New Roman"/>
                <w:sz w:val="24"/>
                <w:szCs w:val="28"/>
              </w:rPr>
              <w:t xml:space="preserve"> ошиб</w:t>
            </w:r>
            <w:r w:rsidR="006B0013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6B001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6B0013"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</w:p>
          <w:p w14:paraId="5AFD8DFE" w14:textId="77777777" w:rsidR="004E44DD" w:rsidRDefault="004E44DD" w:rsidP="004E44D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Допустимый уровень – 3 балла.</w:t>
            </w:r>
          </w:p>
          <w:p w14:paraId="4C3D38B1" w14:textId="77777777" w:rsidR="004E44DD" w:rsidRPr="006B0013" w:rsidRDefault="006B0013" w:rsidP="006B00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Путались в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полнении эл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ментов техники в каратэ - до.</w:t>
            </w:r>
          </w:p>
        </w:tc>
        <w:tc>
          <w:tcPr>
            <w:tcW w:w="1686" w:type="dxa"/>
          </w:tcPr>
          <w:p w14:paraId="63B4CA58" w14:textId="77777777" w:rsidR="004E44DD" w:rsidRPr="00574A3C" w:rsidRDefault="004E44DD" w:rsidP="004E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Бальная система оценив</w:t>
            </w: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6" w:type="dxa"/>
          </w:tcPr>
          <w:p w14:paraId="29C38F53" w14:textId="77777777" w:rsidR="004E44DD" w:rsidRPr="00574A3C" w:rsidRDefault="004E44DD" w:rsidP="004E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</w:tc>
      </w:tr>
    </w:tbl>
    <w:p w14:paraId="0FAD1594" w14:textId="77777777" w:rsidR="007F5404" w:rsidRPr="009044D1" w:rsidRDefault="007F5404" w:rsidP="006144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E218EC0" w14:textId="77777777" w:rsidR="009044D1" w:rsidRPr="009044D1" w:rsidRDefault="009044D1" w:rsidP="001B33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6E6099" w14:textId="77777777" w:rsidR="009044D1" w:rsidRPr="00C177C0" w:rsidRDefault="009044D1" w:rsidP="00C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CA95E" w14:textId="77777777" w:rsidR="009044D1" w:rsidRPr="009044D1" w:rsidRDefault="009044D1" w:rsidP="00CE687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27A688B" w14:textId="77777777" w:rsidR="006B0013" w:rsidRDefault="006B0013" w:rsidP="00C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97DD5" w14:textId="77777777" w:rsidR="006B0013" w:rsidRDefault="006B0013" w:rsidP="00C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D05FB" w14:textId="77777777" w:rsidR="006B0013" w:rsidRDefault="006B0013" w:rsidP="006B00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A4B5177" w14:textId="77777777" w:rsidR="006B0013" w:rsidRPr="004A16F8" w:rsidRDefault="006B0013" w:rsidP="006B0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6F8">
        <w:rPr>
          <w:rFonts w:ascii="Times New Roman" w:hAnsi="Times New Roman" w:cs="Times New Roman"/>
          <w:b/>
          <w:sz w:val="28"/>
          <w:szCs w:val="28"/>
        </w:rPr>
        <w:lastRenderedPageBreak/>
        <w:t>4 – 5  год обучения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485"/>
        <w:gridCol w:w="2186"/>
        <w:gridCol w:w="1570"/>
        <w:gridCol w:w="1629"/>
        <w:gridCol w:w="1580"/>
        <w:gridCol w:w="2124"/>
      </w:tblGrid>
      <w:tr w:rsidR="004A16F8" w:rsidRPr="004A16F8" w14:paraId="1654761A" w14:textId="77777777" w:rsidTr="006A2197">
        <w:tc>
          <w:tcPr>
            <w:tcW w:w="534" w:type="dxa"/>
          </w:tcPr>
          <w:p w14:paraId="56810F8E" w14:textId="77777777" w:rsidR="006B0013" w:rsidRPr="004A16F8" w:rsidRDefault="006B0013" w:rsidP="006A21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6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7" w:type="dxa"/>
          </w:tcPr>
          <w:p w14:paraId="303EA5CF" w14:textId="77777777" w:rsidR="006B0013" w:rsidRPr="004A16F8" w:rsidRDefault="006B0013" w:rsidP="006A21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6F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оц</w:t>
            </w:r>
            <w:r w:rsidRPr="004A16F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A16F8">
              <w:rPr>
                <w:rFonts w:ascii="Times New Roman" w:hAnsi="Times New Roman" w:cs="Times New Roman"/>
                <w:b/>
                <w:sz w:val="28"/>
                <w:szCs w:val="28"/>
              </w:rPr>
              <w:t>нивания</w:t>
            </w:r>
          </w:p>
        </w:tc>
        <w:tc>
          <w:tcPr>
            <w:tcW w:w="1686" w:type="dxa"/>
          </w:tcPr>
          <w:p w14:paraId="6E6BCD43" w14:textId="77777777" w:rsidR="006B0013" w:rsidRPr="004A16F8" w:rsidRDefault="006B0013" w:rsidP="006A21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6F8">
              <w:rPr>
                <w:rFonts w:ascii="Times New Roman" w:hAnsi="Times New Roman" w:cs="Times New Roman"/>
                <w:b/>
                <w:sz w:val="28"/>
                <w:szCs w:val="28"/>
              </w:rPr>
              <w:t>Форма а</w:t>
            </w:r>
            <w:r w:rsidRPr="004A16F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4A16F8">
              <w:rPr>
                <w:rFonts w:ascii="Times New Roman" w:hAnsi="Times New Roman" w:cs="Times New Roman"/>
                <w:b/>
                <w:sz w:val="28"/>
                <w:szCs w:val="28"/>
              </w:rPr>
              <w:t>тестации</w:t>
            </w:r>
          </w:p>
        </w:tc>
        <w:tc>
          <w:tcPr>
            <w:tcW w:w="1686" w:type="dxa"/>
          </w:tcPr>
          <w:p w14:paraId="38AE8617" w14:textId="77777777" w:rsidR="006B0013" w:rsidRPr="004A16F8" w:rsidRDefault="006B0013" w:rsidP="006A21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6F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686" w:type="dxa"/>
          </w:tcPr>
          <w:p w14:paraId="1A5AF8D9" w14:textId="77777777" w:rsidR="006B0013" w:rsidRPr="004A16F8" w:rsidRDefault="006B0013" w:rsidP="006A21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6F8">
              <w:rPr>
                <w:rFonts w:ascii="Times New Roman" w:hAnsi="Times New Roman" w:cs="Times New Roman"/>
                <w:b/>
                <w:sz w:val="28"/>
                <w:szCs w:val="28"/>
              </w:rPr>
              <w:t>показат</w:t>
            </w:r>
            <w:r w:rsidRPr="004A16F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A16F8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</w:p>
        </w:tc>
        <w:tc>
          <w:tcPr>
            <w:tcW w:w="1686" w:type="dxa"/>
          </w:tcPr>
          <w:p w14:paraId="2F09642A" w14:textId="77777777" w:rsidR="006B0013" w:rsidRPr="004A16F8" w:rsidRDefault="006B0013" w:rsidP="006A21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6F8">
              <w:rPr>
                <w:rFonts w:ascii="Times New Roman" w:hAnsi="Times New Roman" w:cs="Times New Roman"/>
                <w:b/>
                <w:sz w:val="28"/>
                <w:szCs w:val="28"/>
              </w:rPr>
              <w:t>Виды ко</w:t>
            </w:r>
            <w:r w:rsidRPr="004A16F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A16F8">
              <w:rPr>
                <w:rFonts w:ascii="Times New Roman" w:hAnsi="Times New Roman" w:cs="Times New Roman"/>
                <w:b/>
                <w:sz w:val="28"/>
                <w:szCs w:val="28"/>
              </w:rPr>
              <w:t>троля</w:t>
            </w:r>
          </w:p>
        </w:tc>
      </w:tr>
      <w:tr w:rsidR="004A16F8" w:rsidRPr="00DC6F22" w14:paraId="1688001D" w14:textId="77777777" w:rsidTr="006A2197">
        <w:tc>
          <w:tcPr>
            <w:tcW w:w="534" w:type="dxa"/>
          </w:tcPr>
          <w:p w14:paraId="41438AED" w14:textId="77777777" w:rsidR="006B0013" w:rsidRPr="001B338D" w:rsidRDefault="006B0013" w:rsidP="006A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3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7" w:type="dxa"/>
          </w:tcPr>
          <w:p w14:paraId="57358AE0" w14:textId="77777777" w:rsidR="006B0013" w:rsidRDefault="006B0013" w:rsidP="006A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Определить степень усво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ния детьми учебного мат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риала на тек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щий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1D98FA" w14:textId="77777777" w:rsidR="006B0013" w:rsidRDefault="006B0013" w:rsidP="006A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Задания разр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ботаны в соо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ветствии с пр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3246">
              <w:rPr>
                <w:rFonts w:ascii="Times New Roman" w:hAnsi="Times New Roman" w:cs="Times New Roman"/>
                <w:sz w:val="28"/>
                <w:szCs w:val="28"/>
              </w:rPr>
              <w:t>граммой курса</w:t>
            </w:r>
            <w:r w:rsidR="00106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829459" w14:textId="77777777" w:rsidR="0010607D" w:rsidRPr="00DC6F22" w:rsidRDefault="0010607D" w:rsidP="006A219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3071">
              <w:rPr>
                <w:rFonts w:ascii="Times New Roman" w:hAnsi="Times New Roman" w:cs="Times New Roman"/>
                <w:sz w:val="28"/>
                <w:szCs w:val="28"/>
              </w:rPr>
              <w:t>ровень фи</w:t>
            </w:r>
            <w:r w:rsidRPr="005F307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F3071">
              <w:rPr>
                <w:rFonts w:ascii="Times New Roman" w:hAnsi="Times New Roman" w:cs="Times New Roman"/>
                <w:sz w:val="28"/>
                <w:szCs w:val="28"/>
              </w:rPr>
              <w:t>культурно-спортивной, технико-тактической подготовки учащихся</w:t>
            </w:r>
          </w:p>
        </w:tc>
        <w:tc>
          <w:tcPr>
            <w:tcW w:w="1686" w:type="dxa"/>
          </w:tcPr>
          <w:p w14:paraId="6A81F8E4" w14:textId="77777777" w:rsidR="006B0013" w:rsidRPr="00EE48DD" w:rsidRDefault="006B0013" w:rsidP="006A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  <w:tc>
          <w:tcPr>
            <w:tcW w:w="1686" w:type="dxa"/>
          </w:tcPr>
          <w:p w14:paraId="17362583" w14:textId="77777777" w:rsidR="006B0013" w:rsidRPr="00574A3C" w:rsidRDefault="006B0013" w:rsidP="006A219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Высокий уровень -  5 баллов</w:t>
            </w:r>
          </w:p>
          <w:p w14:paraId="1349CE89" w14:textId="77777777" w:rsidR="006B0013" w:rsidRDefault="006B0013" w:rsidP="006A2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Правильно ответили на все вопросы.</w:t>
            </w:r>
          </w:p>
          <w:p w14:paraId="11851D3D" w14:textId="77777777" w:rsidR="006B0013" w:rsidRDefault="006B0013" w:rsidP="006A219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Средний  уровень- 4 балла </w:t>
            </w:r>
          </w:p>
          <w:p w14:paraId="3ABF5ADE" w14:textId="77777777" w:rsidR="006B0013" w:rsidRDefault="006B0013" w:rsidP="006A2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>Допущены не значител</w:t>
            </w: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574A3C">
              <w:rPr>
                <w:rFonts w:ascii="Times New Roman" w:hAnsi="Times New Roman" w:cs="Times New Roman"/>
                <w:sz w:val="24"/>
                <w:szCs w:val="28"/>
              </w:rPr>
              <w:t xml:space="preserve">ные ошибки при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ответах. </w:t>
            </w:r>
          </w:p>
          <w:p w14:paraId="5A0DC8D8" w14:textId="77777777" w:rsidR="006B0013" w:rsidRPr="00574A3C" w:rsidRDefault="006B0013" w:rsidP="006A219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Допустимый уровень – 3 балла.</w:t>
            </w:r>
          </w:p>
          <w:p w14:paraId="5DDEEA46" w14:textId="77777777" w:rsidR="006B0013" w:rsidRPr="00574A3C" w:rsidRDefault="006B0013" w:rsidP="006A2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с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мощь нав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дящих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просов.</w:t>
            </w:r>
          </w:p>
        </w:tc>
        <w:tc>
          <w:tcPr>
            <w:tcW w:w="1686" w:type="dxa"/>
          </w:tcPr>
          <w:p w14:paraId="4BCE572C" w14:textId="77777777" w:rsidR="006B0013" w:rsidRPr="00574A3C" w:rsidRDefault="006B0013" w:rsidP="006A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Бальная система оценив</w:t>
            </w: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6" w:type="dxa"/>
          </w:tcPr>
          <w:p w14:paraId="45F3015C" w14:textId="77777777" w:rsidR="006B0013" w:rsidRPr="00574A3C" w:rsidRDefault="006B0013" w:rsidP="006A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</w:tr>
      <w:tr w:rsidR="004A16F8" w:rsidRPr="00DC6F22" w14:paraId="3C227529" w14:textId="77777777" w:rsidTr="006A2197">
        <w:tc>
          <w:tcPr>
            <w:tcW w:w="534" w:type="dxa"/>
          </w:tcPr>
          <w:p w14:paraId="7A791C44" w14:textId="77777777" w:rsidR="006B0013" w:rsidRPr="001B338D" w:rsidRDefault="006B0013" w:rsidP="006A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14:paraId="133E64B3" w14:textId="77777777" w:rsidR="0010607D" w:rsidRPr="00420B04" w:rsidRDefault="0010607D" w:rsidP="0010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B04">
              <w:rPr>
                <w:rFonts w:ascii="Times New Roman" w:hAnsi="Times New Roman" w:cs="Times New Roman"/>
                <w:sz w:val="28"/>
                <w:szCs w:val="28"/>
              </w:rPr>
              <w:t>Определить  уровень сам</w:t>
            </w:r>
            <w:r w:rsidRPr="00420B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0B04">
              <w:rPr>
                <w:rFonts w:ascii="Times New Roman" w:hAnsi="Times New Roman" w:cs="Times New Roman"/>
                <w:sz w:val="28"/>
                <w:szCs w:val="28"/>
              </w:rPr>
              <w:t>стоятельных действий по планированию собственной работы.</w:t>
            </w:r>
          </w:p>
          <w:p w14:paraId="5BA9F494" w14:textId="77777777" w:rsidR="006B0013" w:rsidRPr="001B3246" w:rsidRDefault="0010607D" w:rsidP="00106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B04">
              <w:rPr>
                <w:rFonts w:ascii="Times New Roman" w:hAnsi="Times New Roman" w:cs="Times New Roman"/>
                <w:sz w:val="28"/>
                <w:szCs w:val="28"/>
              </w:rPr>
              <w:t>Определить степень дост</w:t>
            </w:r>
            <w:r w:rsidRPr="00420B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0B04">
              <w:rPr>
                <w:rFonts w:ascii="Times New Roman" w:hAnsi="Times New Roman" w:cs="Times New Roman"/>
                <w:sz w:val="28"/>
                <w:szCs w:val="28"/>
              </w:rPr>
              <w:t>жения результ</w:t>
            </w:r>
            <w:r w:rsidRPr="00420B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0B04">
              <w:rPr>
                <w:rFonts w:ascii="Times New Roman" w:hAnsi="Times New Roman" w:cs="Times New Roman"/>
                <w:sz w:val="28"/>
                <w:szCs w:val="28"/>
              </w:rPr>
              <w:t>тов обучения по программе на данный момент.</w:t>
            </w:r>
          </w:p>
        </w:tc>
        <w:tc>
          <w:tcPr>
            <w:tcW w:w="1686" w:type="dxa"/>
          </w:tcPr>
          <w:p w14:paraId="2218AB88" w14:textId="77777777" w:rsidR="006B0013" w:rsidRPr="0010607D" w:rsidRDefault="0010607D" w:rsidP="00106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</w:tc>
        <w:tc>
          <w:tcPr>
            <w:tcW w:w="1686" w:type="dxa"/>
          </w:tcPr>
          <w:p w14:paraId="27794B1D" w14:textId="77777777" w:rsidR="006B0013" w:rsidRDefault="006B0013" w:rsidP="006B00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Высокий уровень -  5 баллов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14:paraId="73434EAE" w14:textId="77777777" w:rsidR="006B0013" w:rsidRPr="0010607D" w:rsidRDefault="0010607D" w:rsidP="006B00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Умеют пл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нировать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боту, собл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дают режим, могут анал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зировать свою работу.</w:t>
            </w:r>
          </w:p>
          <w:p w14:paraId="782E5D6C" w14:textId="77777777" w:rsidR="006B0013" w:rsidRDefault="006B0013" w:rsidP="006B00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 уровень- 4 балла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14:paraId="25C2EDF3" w14:textId="77777777" w:rsidR="006B0013" w:rsidRPr="004A16F8" w:rsidRDefault="006B0013" w:rsidP="006B00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0607D" w:rsidRPr="004A16F8">
              <w:rPr>
                <w:rFonts w:ascii="Times New Roman" w:hAnsi="Times New Roman" w:cs="Times New Roman"/>
                <w:sz w:val="24"/>
                <w:szCs w:val="28"/>
              </w:rPr>
              <w:t>Допускают не знач</w:t>
            </w:r>
            <w:r w:rsidR="0010607D" w:rsidRPr="004A16F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10607D" w:rsidRPr="004A16F8">
              <w:rPr>
                <w:rFonts w:ascii="Times New Roman" w:hAnsi="Times New Roman" w:cs="Times New Roman"/>
                <w:sz w:val="24"/>
                <w:szCs w:val="28"/>
              </w:rPr>
              <w:t>тельные ошибки.</w:t>
            </w:r>
          </w:p>
          <w:p w14:paraId="422F448A" w14:textId="77777777" w:rsidR="006B0013" w:rsidRPr="00574A3C" w:rsidRDefault="006B0013" w:rsidP="006B001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Допустимый уровень – 3 балла.</w:t>
            </w:r>
          </w:p>
          <w:p w14:paraId="2A6543FE" w14:textId="77777777" w:rsidR="006B0013" w:rsidRPr="0010607D" w:rsidRDefault="0010607D" w:rsidP="006A21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607D">
              <w:rPr>
                <w:rFonts w:ascii="Times New Roman" w:hAnsi="Times New Roman" w:cs="Times New Roman"/>
                <w:sz w:val="24"/>
                <w:szCs w:val="28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10607D">
              <w:rPr>
                <w:rFonts w:ascii="Times New Roman" w:hAnsi="Times New Roman" w:cs="Times New Roman"/>
                <w:sz w:val="24"/>
                <w:szCs w:val="28"/>
              </w:rPr>
              <w:t xml:space="preserve">изируют свою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работу не достато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 четко.</w:t>
            </w:r>
          </w:p>
        </w:tc>
        <w:tc>
          <w:tcPr>
            <w:tcW w:w="1686" w:type="dxa"/>
          </w:tcPr>
          <w:p w14:paraId="09EE234B" w14:textId="77777777" w:rsidR="006B0013" w:rsidRPr="00574A3C" w:rsidRDefault="006B0013" w:rsidP="006A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Бальная система оценив</w:t>
            </w: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6" w:type="dxa"/>
          </w:tcPr>
          <w:p w14:paraId="0FCCBAAF" w14:textId="77777777" w:rsidR="006B0013" w:rsidRPr="00574A3C" w:rsidRDefault="006B0013" w:rsidP="006A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</w:p>
        </w:tc>
      </w:tr>
      <w:tr w:rsidR="004A16F8" w:rsidRPr="00DC6F22" w14:paraId="44C5948F" w14:textId="77777777" w:rsidTr="006A2197">
        <w:tc>
          <w:tcPr>
            <w:tcW w:w="534" w:type="dxa"/>
          </w:tcPr>
          <w:p w14:paraId="10F57878" w14:textId="77777777" w:rsidR="006B0013" w:rsidRPr="001B338D" w:rsidRDefault="006B0013" w:rsidP="006A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</w:tcPr>
          <w:p w14:paraId="341B4D84" w14:textId="77777777" w:rsidR="0010607D" w:rsidRDefault="0010607D" w:rsidP="0010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8CA">
              <w:rPr>
                <w:rFonts w:ascii="Times New Roman" w:hAnsi="Times New Roman" w:cs="Times New Roman"/>
                <w:sz w:val="28"/>
                <w:szCs w:val="28"/>
              </w:rPr>
              <w:t>Определить степень дост</w:t>
            </w:r>
            <w:r w:rsidRPr="007608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8CA">
              <w:rPr>
                <w:rFonts w:ascii="Times New Roman" w:hAnsi="Times New Roman" w:cs="Times New Roman"/>
                <w:sz w:val="28"/>
                <w:szCs w:val="28"/>
              </w:rPr>
              <w:t>жения результ</w:t>
            </w:r>
            <w:r w:rsidRPr="007608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08CA">
              <w:rPr>
                <w:rFonts w:ascii="Times New Roman" w:hAnsi="Times New Roman" w:cs="Times New Roman"/>
                <w:sz w:val="28"/>
                <w:szCs w:val="28"/>
              </w:rPr>
              <w:t>тов обучения в целом по пр</w:t>
            </w:r>
            <w:r w:rsidRPr="007608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0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грамме, орие</w:t>
            </w:r>
            <w:r w:rsidRPr="007608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08CA">
              <w:rPr>
                <w:rFonts w:ascii="Times New Roman" w:hAnsi="Times New Roman" w:cs="Times New Roman"/>
                <w:sz w:val="28"/>
                <w:szCs w:val="28"/>
              </w:rPr>
              <w:t>тации учащихся на дальнейшее самостоятел</w:t>
            </w:r>
            <w:r w:rsidRPr="007608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08CA">
              <w:rPr>
                <w:rFonts w:ascii="Times New Roman" w:hAnsi="Times New Roman" w:cs="Times New Roman"/>
                <w:sz w:val="28"/>
                <w:szCs w:val="28"/>
              </w:rPr>
              <w:t>ное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798417" w14:textId="77777777" w:rsidR="0010607D" w:rsidRPr="007608CA" w:rsidRDefault="0010607D" w:rsidP="0010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608CA">
              <w:rPr>
                <w:rFonts w:ascii="Times New Roman" w:hAnsi="Times New Roman" w:cs="Times New Roman"/>
                <w:sz w:val="28"/>
                <w:szCs w:val="28"/>
              </w:rPr>
              <w:t xml:space="preserve">актическая подготовки в «Каратэ-до»   </w:t>
            </w:r>
          </w:p>
          <w:p w14:paraId="4ECD369A" w14:textId="77777777" w:rsidR="006B0013" w:rsidRPr="001B3246" w:rsidRDefault="006B0013" w:rsidP="006A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1B4A064" w14:textId="77777777" w:rsidR="006B0013" w:rsidRPr="0010607D" w:rsidRDefault="0010607D" w:rsidP="00106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Сдача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чета по ОФП.</w:t>
            </w:r>
          </w:p>
        </w:tc>
        <w:tc>
          <w:tcPr>
            <w:tcW w:w="1686" w:type="dxa"/>
          </w:tcPr>
          <w:p w14:paraId="7979EC20" w14:textId="77777777" w:rsidR="006B0013" w:rsidRDefault="006B0013" w:rsidP="006B00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Высокий уровень -  5 баллов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14:paraId="5564729F" w14:textId="77777777" w:rsidR="006B0013" w:rsidRPr="004A16F8" w:rsidRDefault="004A16F8" w:rsidP="006B00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Выполнены все нормат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 по ОФП, владеют 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тической подготовкой</w:t>
            </w:r>
          </w:p>
          <w:p w14:paraId="098E264A" w14:textId="77777777" w:rsidR="006B0013" w:rsidRDefault="006B0013" w:rsidP="006B00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 уровень- 4 балла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14:paraId="2D5FA745" w14:textId="77777777" w:rsidR="006B0013" w:rsidRPr="004A16F8" w:rsidRDefault="004A16F8" w:rsidP="006B00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Выполнены все нормат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 по ОФП, владеют 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тической подготовкой. допущены не значител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ные ошибки</w:t>
            </w:r>
          </w:p>
          <w:p w14:paraId="49A0D95C" w14:textId="77777777" w:rsidR="006B0013" w:rsidRDefault="006B0013" w:rsidP="006B001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4A3C">
              <w:rPr>
                <w:rFonts w:ascii="Times New Roman" w:hAnsi="Times New Roman" w:cs="Times New Roman"/>
                <w:b/>
                <w:sz w:val="24"/>
                <w:szCs w:val="28"/>
              </w:rPr>
              <w:t>Допустимый уровень – 3 балла.</w:t>
            </w:r>
          </w:p>
          <w:p w14:paraId="3ABF695A" w14:textId="77777777" w:rsidR="006B0013" w:rsidRPr="00574A3C" w:rsidRDefault="004A16F8" w:rsidP="004A16F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16F8">
              <w:rPr>
                <w:rFonts w:ascii="Times New Roman" w:hAnsi="Times New Roman" w:cs="Times New Roman"/>
                <w:sz w:val="24"/>
                <w:szCs w:val="28"/>
              </w:rPr>
              <w:t>Выполнили упражнения с ошибками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1686" w:type="dxa"/>
          </w:tcPr>
          <w:p w14:paraId="5C396DBF" w14:textId="77777777" w:rsidR="006B0013" w:rsidRPr="00574A3C" w:rsidRDefault="006B0013" w:rsidP="006A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Бальная система оценив</w:t>
            </w: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4A3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86" w:type="dxa"/>
          </w:tcPr>
          <w:p w14:paraId="2234203D" w14:textId="77777777" w:rsidR="006B0013" w:rsidRPr="00574A3C" w:rsidRDefault="006B0013" w:rsidP="006A21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</w:tc>
      </w:tr>
    </w:tbl>
    <w:p w14:paraId="6AE107F7" w14:textId="77777777" w:rsidR="009044D1" w:rsidRPr="009044D1" w:rsidRDefault="009044D1" w:rsidP="004A16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FB7CA6" w14:textId="77777777" w:rsidR="009044D1" w:rsidRPr="009044D1" w:rsidRDefault="00707AB8" w:rsidP="00C328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4D1" w:rsidRPr="009044D1">
        <w:rPr>
          <w:rFonts w:ascii="Times New Roman" w:hAnsi="Times New Roman" w:cs="Times New Roman"/>
          <w:b/>
          <w:sz w:val="28"/>
          <w:szCs w:val="28"/>
        </w:rPr>
        <w:t>Мет</w:t>
      </w:r>
      <w:r w:rsidR="002B526F">
        <w:rPr>
          <w:rFonts w:ascii="Times New Roman" w:hAnsi="Times New Roman" w:cs="Times New Roman"/>
          <w:b/>
          <w:sz w:val="28"/>
          <w:szCs w:val="28"/>
        </w:rPr>
        <w:t>одические материалы.</w:t>
      </w:r>
    </w:p>
    <w:p w14:paraId="2BE9D821" w14:textId="77777777" w:rsidR="009044D1" w:rsidRPr="002B526F" w:rsidRDefault="009044D1" w:rsidP="00C328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>В освоении программы используются следующие принципы:</w:t>
      </w:r>
    </w:p>
    <w:p w14:paraId="45152C13" w14:textId="77777777" w:rsidR="009044D1" w:rsidRPr="009044D1" w:rsidRDefault="009044D1" w:rsidP="00C328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4D1">
        <w:rPr>
          <w:rFonts w:ascii="Times New Roman" w:hAnsi="Times New Roman" w:cs="Times New Roman"/>
          <w:sz w:val="28"/>
          <w:szCs w:val="28"/>
        </w:rPr>
        <w:t>1. Принцип доступности обучения предполагает соответствие учебного мат</w:t>
      </w:r>
      <w:r w:rsidRPr="009044D1">
        <w:rPr>
          <w:rFonts w:ascii="Times New Roman" w:hAnsi="Times New Roman" w:cs="Times New Roman"/>
          <w:sz w:val="28"/>
          <w:szCs w:val="28"/>
        </w:rPr>
        <w:t>е</w:t>
      </w:r>
      <w:r w:rsidRPr="009044D1">
        <w:rPr>
          <w:rFonts w:ascii="Times New Roman" w:hAnsi="Times New Roman" w:cs="Times New Roman"/>
          <w:sz w:val="28"/>
          <w:szCs w:val="28"/>
        </w:rPr>
        <w:t>риала по возрасту, индивидуальным особенностям, уровню подготовленности д</w:t>
      </w:r>
      <w:r w:rsidRPr="009044D1">
        <w:rPr>
          <w:rFonts w:ascii="Times New Roman" w:hAnsi="Times New Roman" w:cs="Times New Roman"/>
          <w:sz w:val="28"/>
          <w:szCs w:val="28"/>
        </w:rPr>
        <w:t>е</w:t>
      </w:r>
      <w:r w:rsidRPr="009044D1">
        <w:rPr>
          <w:rFonts w:ascii="Times New Roman" w:hAnsi="Times New Roman" w:cs="Times New Roman"/>
          <w:sz w:val="28"/>
          <w:szCs w:val="28"/>
        </w:rPr>
        <w:t>тей.</w:t>
      </w:r>
    </w:p>
    <w:p w14:paraId="5848B6AF" w14:textId="77777777" w:rsidR="009044D1" w:rsidRPr="009044D1" w:rsidRDefault="009044D1" w:rsidP="00C328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4D1">
        <w:rPr>
          <w:rFonts w:ascii="Times New Roman" w:hAnsi="Times New Roman" w:cs="Times New Roman"/>
          <w:sz w:val="28"/>
          <w:szCs w:val="28"/>
        </w:rPr>
        <w:t>2. Принцип систематичности и последовательности. Учебный материал опир</w:t>
      </w:r>
      <w:r w:rsidRPr="009044D1">
        <w:rPr>
          <w:rFonts w:ascii="Times New Roman" w:hAnsi="Times New Roman" w:cs="Times New Roman"/>
          <w:sz w:val="28"/>
          <w:szCs w:val="28"/>
        </w:rPr>
        <w:t>а</w:t>
      </w:r>
      <w:r w:rsidRPr="009044D1">
        <w:rPr>
          <w:rFonts w:ascii="Times New Roman" w:hAnsi="Times New Roman" w:cs="Times New Roman"/>
          <w:sz w:val="28"/>
          <w:szCs w:val="28"/>
        </w:rPr>
        <w:t>ется на ранее усвоенный и создаёт прочную базу для последующего обучения.</w:t>
      </w:r>
    </w:p>
    <w:p w14:paraId="789532FC" w14:textId="77777777" w:rsidR="009044D1" w:rsidRPr="009044D1" w:rsidRDefault="009044D1" w:rsidP="00C328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4D1">
        <w:rPr>
          <w:rFonts w:ascii="Times New Roman" w:hAnsi="Times New Roman" w:cs="Times New Roman"/>
          <w:sz w:val="28"/>
          <w:szCs w:val="28"/>
        </w:rPr>
        <w:t xml:space="preserve">3. Принцип наглядности. Это один из важнейших принципов обучения </w:t>
      </w:r>
      <w:r w:rsidR="00C3281E">
        <w:rPr>
          <w:rFonts w:ascii="Times New Roman" w:hAnsi="Times New Roman" w:cs="Times New Roman"/>
          <w:sz w:val="28"/>
          <w:szCs w:val="28"/>
        </w:rPr>
        <w:t>спо</w:t>
      </w:r>
      <w:r w:rsidR="00C3281E">
        <w:rPr>
          <w:rFonts w:ascii="Times New Roman" w:hAnsi="Times New Roman" w:cs="Times New Roman"/>
          <w:sz w:val="28"/>
          <w:szCs w:val="28"/>
        </w:rPr>
        <w:t>р</w:t>
      </w:r>
      <w:r w:rsidR="00C3281E">
        <w:rPr>
          <w:rFonts w:ascii="Times New Roman" w:hAnsi="Times New Roman" w:cs="Times New Roman"/>
          <w:sz w:val="28"/>
          <w:szCs w:val="28"/>
        </w:rPr>
        <w:t>тивного мастерства</w:t>
      </w:r>
      <w:r w:rsidRPr="009044D1">
        <w:rPr>
          <w:rFonts w:ascii="Times New Roman" w:hAnsi="Times New Roman" w:cs="Times New Roman"/>
          <w:sz w:val="28"/>
          <w:szCs w:val="28"/>
        </w:rPr>
        <w:t>. Наглядность обогащает круг представлений ребят, организ</w:t>
      </w:r>
      <w:r w:rsidRPr="009044D1">
        <w:rPr>
          <w:rFonts w:ascii="Times New Roman" w:hAnsi="Times New Roman" w:cs="Times New Roman"/>
          <w:sz w:val="28"/>
          <w:szCs w:val="28"/>
        </w:rPr>
        <w:t>у</w:t>
      </w:r>
      <w:r w:rsidRPr="009044D1">
        <w:rPr>
          <w:rFonts w:ascii="Times New Roman" w:hAnsi="Times New Roman" w:cs="Times New Roman"/>
          <w:sz w:val="28"/>
          <w:szCs w:val="28"/>
        </w:rPr>
        <w:t>ет их внимание, развивает мышление, наблюдательность.</w:t>
      </w:r>
    </w:p>
    <w:p w14:paraId="0ED1DE78" w14:textId="77777777" w:rsidR="009044D1" w:rsidRPr="009044D1" w:rsidRDefault="009044D1" w:rsidP="00C3281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4D1">
        <w:rPr>
          <w:rFonts w:ascii="Times New Roman" w:hAnsi="Times New Roman" w:cs="Times New Roman"/>
          <w:sz w:val="28"/>
          <w:szCs w:val="28"/>
        </w:rPr>
        <w:t>4. Принцип воспитывающего обучения выражается в осуществлении воспит</w:t>
      </w:r>
      <w:r w:rsidRPr="009044D1">
        <w:rPr>
          <w:rFonts w:ascii="Times New Roman" w:hAnsi="Times New Roman" w:cs="Times New Roman"/>
          <w:sz w:val="28"/>
          <w:szCs w:val="28"/>
        </w:rPr>
        <w:t>а</w:t>
      </w:r>
      <w:r w:rsidRPr="009044D1">
        <w:rPr>
          <w:rFonts w:ascii="Times New Roman" w:hAnsi="Times New Roman" w:cs="Times New Roman"/>
          <w:sz w:val="28"/>
          <w:szCs w:val="28"/>
        </w:rPr>
        <w:t>ния через содержание, методы и организацию обучения. На каждом занятии р</w:t>
      </w:r>
      <w:r w:rsidRPr="009044D1">
        <w:rPr>
          <w:rFonts w:ascii="Times New Roman" w:hAnsi="Times New Roman" w:cs="Times New Roman"/>
          <w:sz w:val="28"/>
          <w:szCs w:val="28"/>
        </w:rPr>
        <w:t>е</w:t>
      </w:r>
      <w:r w:rsidRPr="009044D1">
        <w:rPr>
          <w:rFonts w:ascii="Times New Roman" w:hAnsi="Times New Roman" w:cs="Times New Roman"/>
          <w:sz w:val="28"/>
          <w:szCs w:val="28"/>
        </w:rPr>
        <w:t>шаются конкретные воспитательные задачи.</w:t>
      </w:r>
    </w:p>
    <w:p w14:paraId="24504AE2" w14:textId="77777777" w:rsidR="009044D1" w:rsidRPr="002B526F" w:rsidRDefault="009044D1" w:rsidP="005E50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>Методы, в основе которых лежит способ организации занятия:</w:t>
      </w:r>
    </w:p>
    <w:p w14:paraId="375576CD" w14:textId="77777777" w:rsidR="009044D1" w:rsidRPr="009044D1" w:rsidRDefault="009044D1" w:rsidP="005E50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4D1">
        <w:rPr>
          <w:rFonts w:ascii="Times New Roman" w:hAnsi="Times New Roman" w:cs="Times New Roman"/>
          <w:sz w:val="28"/>
          <w:szCs w:val="28"/>
        </w:rPr>
        <w:t>-  словесный (устное изложение, беседа, рассказ, лекция и т.д.)</w:t>
      </w:r>
      <w:r w:rsidR="00C3281E">
        <w:rPr>
          <w:rFonts w:ascii="Times New Roman" w:hAnsi="Times New Roman" w:cs="Times New Roman"/>
          <w:sz w:val="28"/>
          <w:szCs w:val="28"/>
        </w:rPr>
        <w:t>;</w:t>
      </w:r>
    </w:p>
    <w:p w14:paraId="64BB60E0" w14:textId="77777777" w:rsidR="009044D1" w:rsidRPr="009044D1" w:rsidRDefault="009044D1" w:rsidP="005E50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4D1">
        <w:rPr>
          <w:rFonts w:ascii="Times New Roman" w:hAnsi="Times New Roman" w:cs="Times New Roman"/>
          <w:sz w:val="28"/>
          <w:szCs w:val="28"/>
        </w:rPr>
        <w:t>-  наглядный (показ иллюстраций</w:t>
      </w:r>
      <w:r w:rsidR="00C3281E">
        <w:rPr>
          <w:rFonts w:ascii="Times New Roman" w:hAnsi="Times New Roman" w:cs="Times New Roman"/>
          <w:sz w:val="28"/>
          <w:szCs w:val="28"/>
        </w:rPr>
        <w:t>-схем,</w:t>
      </w:r>
      <w:r w:rsidRPr="009044D1">
        <w:rPr>
          <w:rFonts w:ascii="Times New Roman" w:hAnsi="Times New Roman" w:cs="Times New Roman"/>
          <w:sz w:val="28"/>
          <w:szCs w:val="28"/>
        </w:rPr>
        <w:t xml:space="preserve"> наблюдение, показ (выполнение) п</w:t>
      </w:r>
      <w:r w:rsidRPr="009044D1">
        <w:rPr>
          <w:rFonts w:ascii="Times New Roman" w:hAnsi="Times New Roman" w:cs="Times New Roman"/>
          <w:sz w:val="28"/>
          <w:szCs w:val="28"/>
        </w:rPr>
        <w:t>е</w:t>
      </w:r>
      <w:r w:rsidRPr="009044D1">
        <w:rPr>
          <w:rFonts w:ascii="Times New Roman" w:hAnsi="Times New Roman" w:cs="Times New Roman"/>
          <w:sz w:val="28"/>
          <w:szCs w:val="28"/>
        </w:rPr>
        <w:t>дагогом, работа по образцу и др.)</w:t>
      </w:r>
      <w:r w:rsidR="005E5096">
        <w:rPr>
          <w:rFonts w:ascii="Times New Roman" w:hAnsi="Times New Roman" w:cs="Times New Roman"/>
          <w:sz w:val="28"/>
          <w:szCs w:val="28"/>
        </w:rPr>
        <w:t>;</w:t>
      </w:r>
    </w:p>
    <w:p w14:paraId="03805961" w14:textId="77777777" w:rsidR="009044D1" w:rsidRPr="009044D1" w:rsidRDefault="009044D1" w:rsidP="005E50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4D1">
        <w:rPr>
          <w:rFonts w:ascii="Times New Roman" w:hAnsi="Times New Roman" w:cs="Times New Roman"/>
          <w:sz w:val="28"/>
          <w:szCs w:val="28"/>
        </w:rPr>
        <w:t xml:space="preserve">-  практический (выполнение работ по </w:t>
      </w:r>
      <w:r w:rsidR="009269D7">
        <w:rPr>
          <w:rFonts w:ascii="Times New Roman" w:hAnsi="Times New Roman" w:cs="Times New Roman"/>
          <w:sz w:val="28"/>
          <w:szCs w:val="28"/>
        </w:rPr>
        <w:t>схемам</w:t>
      </w:r>
      <w:r w:rsidRPr="009044D1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E5096">
        <w:rPr>
          <w:rFonts w:ascii="Times New Roman" w:hAnsi="Times New Roman" w:cs="Times New Roman"/>
          <w:sz w:val="28"/>
          <w:szCs w:val="28"/>
        </w:rPr>
        <w:t>.</w:t>
      </w:r>
    </w:p>
    <w:p w14:paraId="6DF19635" w14:textId="77777777" w:rsidR="009044D1" w:rsidRPr="002B526F" w:rsidRDefault="009044D1" w:rsidP="005E50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>Методы, в основе которых лежит уровень деятельности детей:</w:t>
      </w:r>
    </w:p>
    <w:p w14:paraId="681C6364" w14:textId="77777777" w:rsidR="009044D1" w:rsidRPr="009044D1" w:rsidRDefault="009044D1" w:rsidP="005E50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4D1">
        <w:rPr>
          <w:rFonts w:ascii="Times New Roman" w:hAnsi="Times New Roman" w:cs="Times New Roman"/>
          <w:sz w:val="28"/>
          <w:szCs w:val="28"/>
        </w:rPr>
        <w:t>-  объяснительно-иллюстративный – дети воспринимают и усваивают готовую информацию</w:t>
      </w:r>
      <w:r w:rsidR="005E5096">
        <w:rPr>
          <w:rFonts w:ascii="Times New Roman" w:hAnsi="Times New Roman" w:cs="Times New Roman"/>
          <w:sz w:val="28"/>
          <w:szCs w:val="28"/>
        </w:rPr>
        <w:t>;</w:t>
      </w:r>
    </w:p>
    <w:p w14:paraId="241DE226" w14:textId="77777777" w:rsidR="009044D1" w:rsidRPr="009044D1" w:rsidRDefault="009044D1" w:rsidP="005E50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4D1">
        <w:rPr>
          <w:rFonts w:ascii="Times New Roman" w:hAnsi="Times New Roman" w:cs="Times New Roman"/>
          <w:sz w:val="28"/>
          <w:szCs w:val="28"/>
        </w:rPr>
        <w:lastRenderedPageBreak/>
        <w:t>- репродуктивный – учащиеся воспроизводят полученные знания и освоенные способы деятельности</w:t>
      </w:r>
      <w:r w:rsidR="005E5096">
        <w:rPr>
          <w:rFonts w:ascii="Times New Roman" w:hAnsi="Times New Roman" w:cs="Times New Roman"/>
          <w:sz w:val="28"/>
          <w:szCs w:val="28"/>
        </w:rPr>
        <w:t>.</w:t>
      </w:r>
    </w:p>
    <w:p w14:paraId="29799815" w14:textId="77777777" w:rsidR="009044D1" w:rsidRPr="002B526F" w:rsidRDefault="009044D1" w:rsidP="005E50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14:paraId="38CC3406" w14:textId="77777777" w:rsidR="009044D1" w:rsidRPr="009044D1" w:rsidRDefault="009044D1" w:rsidP="005E50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4D1">
        <w:rPr>
          <w:rFonts w:ascii="Times New Roman" w:hAnsi="Times New Roman" w:cs="Times New Roman"/>
          <w:sz w:val="28"/>
          <w:szCs w:val="28"/>
        </w:rPr>
        <w:t>-  фронтальный – одновременная работа со всеми учащимися;</w:t>
      </w:r>
    </w:p>
    <w:p w14:paraId="0CF48E38" w14:textId="77777777" w:rsidR="009044D1" w:rsidRPr="009044D1" w:rsidRDefault="009044D1" w:rsidP="005E50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4D1">
        <w:rPr>
          <w:rFonts w:ascii="Times New Roman" w:hAnsi="Times New Roman" w:cs="Times New Roman"/>
          <w:sz w:val="28"/>
          <w:szCs w:val="28"/>
        </w:rPr>
        <w:t>- индивидуально-фронтальный – чередование индивидуальных и фронтальных форм работы;</w:t>
      </w:r>
    </w:p>
    <w:p w14:paraId="1D00AB20" w14:textId="77777777" w:rsidR="009044D1" w:rsidRPr="009044D1" w:rsidRDefault="009044D1" w:rsidP="005E50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4D1">
        <w:rPr>
          <w:rFonts w:ascii="Times New Roman" w:hAnsi="Times New Roman" w:cs="Times New Roman"/>
          <w:sz w:val="28"/>
          <w:szCs w:val="28"/>
        </w:rPr>
        <w:t>- групповой – организация работы в группах;</w:t>
      </w:r>
    </w:p>
    <w:p w14:paraId="3DB1A79E" w14:textId="77777777" w:rsidR="009044D1" w:rsidRPr="009044D1" w:rsidRDefault="009044D1" w:rsidP="005E5096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4D1">
        <w:rPr>
          <w:rFonts w:ascii="Times New Roman" w:hAnsi="Times New Roman" w:cs="Times New Roman"/>
          <w:sz w:val="28"/>
          <w:szCs w:val="28"/>
        </w:rPr>
        <w:t>-  индивидуальный – индивидуальное выполнение заданий, решение проблем.</w:t>
      </w:r>
    </w:p>
    <w:p w14:paraId="63782CB1" w14:textId="77777777" w:rsidR="009044D1" w:rsidRPr="009044D1" w:rsidRDefault="009044D1" w:rsidP="0025217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4D1">
        <w:rPr>
          <w:rFonts w:ascii="Times New Roman" w:hAnsi="Times New Roman" w:cs="Times New Roman"/>
          <w:sz w:val="28"/>
          <w:szCs w:val="28"/>
        </w:rPr>
        <w:t xml:space="preserve">Дополнительная модифицированная образовательная программа </w:t>
      </w:r>
      <w:r w:rsidR="000C1CD8">
        <w:rPr>
          <w:rFonts w:ascii="Times New Roman" w:hAnsi="Times New Roman" w:cs="Times New Roman"/>
          <w:sz w:val="28"/>
          <w:szCs w:val="28"/>
        </w:rPr>
        <w:t>«Каратэ-до»</w:t>
      </w:r>
      <w:r w:rsidRPr="009044D1">
        <w:rPr>
          <w:rFonts w:ascii="Times New Roman" w:hAnsi="Times New Roman" w:cs="Times New Roman"/>
          <w:sz w:val="28"/>
          <w:szCs w:val="28"/>
        </w:rPr>
        <w:t>, призвана раскрыть теоретические и практические основы</w:t>
      </w:r>
      <w:r w:rsidR="000C1CD8">
        <w:rPr>
          <w:rFonts w:ascii="Times New Roman" w:hAnsi="Times New Roman" w:cs="Times New Roman"/>
          <w:sz w:val="28"/>
          <w:szCs w:val="28"/>
        </w:rPr>
        <w:t xml:space="preserve"> </w:t>
      </w:r>
      <w:r w:rsidR="000C1CD8" w:rsidRPr="00C94A07">
        <w:rPr>
          <w:rFonts w:ascii="Times New Roman" w:hAnsi="Times New Roman" w:cs="Times New Roman"/>
          <w:sz w:val="28"/>
          <w:szCs w:val="28"/>
        </w:rPr>
        <w:t>владени</w:t>
      </w:r>
      <w:r w:rsidR="000C1CD8">
        <w:rPr>
          <w:rFonts w:ascii="Times New Roman" w:hAnsi="Times New Roman" w:cs="Times New Roman"/>
          <w:sz w:val="28"/>
          <w:szCs w:val="28"/>
        </w:rPr>
        <w:t>я</w:t>
      </w:r>
      <w:r w:rsidR="000C1CD8" w:rsidRPr="00C94A07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0C1CD8">
        <w:rPr>
          <w:rFonts w:ascii="Times New Roman" w:hAnsi="Times New Roman" w:cs="Times New Roman"/>
          <w:sz w:val="28"/>
          <w:szCs w:val="28"/>
        </w:rPr>
        <w:t>ов</w:t>
      </w:r>
      <w:r w:rsidR="000C1CD8" w:rsidRPr="00C94A07">
        <w:rPr>
          <w:rFonts w:ascii="Times New Roman" w:hAnsi="Times New Roman" w:cs="Times New Roman"/>
          <w:sz w:val="28"/>
          <w:szCs w:val="28"/>
        </w:rPr>
        <w:t xml:space="preserve"> и действи</w:t>
      </w:r>
      <w:r w:rsidR="000C1CD8">
        <w:rPr>
          <w:rFonts w:ascii="Times New Roman" w:hAnsi="Times New Roman" w:cs="Times New Roman"/>
          <w:sz w:val="28"/>
          <w:szCs w:val="28"/>
        </w:rPr>
        <w:t>й</w:t>
      </w:r>
      <w:r w:rsidR="000C1CD8" w:rsidRPr="00C94A07">
        <w:rPr>
          <w:rFonts w:ascii="Times New Roman" w:hAnsi="Times New Roman" w:cs="Times New Roman"/>
          <w:sz w:val="28"/>
          <w:szCs w:val="28"/>
        </w:rPr>
        <w:t xml:space="preserve"> в «Каратэ-до», умение демонстрировать высокие спортивные результ</w:t>
      </w:r>
      <w:r w:rsidR="000C1CD8" w:rsidRPr="00C94A07">
        <w:rPr>
          <w:rFonts w:ascii="Times New Roman" w:hAnsi="Times New Roman" w:cs="Times New Roman"/>
          <w:sz w:val="28"/>
          <w:szCs w:val="28"/>
        </w:rPr>
        <w:t>а</w:t>
      </w:r>
      <w:r w:rsidR="000C1CD8" w:rsidRPr="00C94A07">
        <w:rPr>
          <w:rFonts w:ascii="Times New Roman" w:hAnsi="Times New Roman" w:cs="Times New Roman"/>
          <w:sz w:val="28"/>
          <w:szCs w:val="28"/>
        </w:rPr>
        <w:t>ты, навык</w:t>
      </w:r>
      <w:r w:rsidR="000C1CD8">
        <w:rPr>
          <w:rFonts w:ascii="Times New Roman" w:hAnsi="Times New Roman" w:cs="Times New Roman"/>
          <w:sz w:val="28"/>
          <w:szCs w:val="28"/>
        </w:rPr>
        <w:t>и</w:t>
      </w:r>
      <w:r w:rsidR="000C1CD8" w:rsidRPr="00C94A07">
        <w:rPr>
          <w:rFonts w:ascii="Times New Roman" w:hAnsi="Times New Roman" w:cs="Times New Roman"/>
          <w:sz w:val="28"/>
          <w:szCs w:val="28"/>
        </w:rPr>
        <w:t xml:space="preserve"> судейства соревнований. </w:t>
      </w:r>
      <w:r w:rsidRPr="009044D1">
        <w:rPr>
          <w:rFonts w:ascii="Times New Roman" w:hAnsi="Times New Roman" w:cs="Times New Roman"/>
          <w:sz w:val="28"/>
          <w:szCs w:val="28"/>
        </w:rPr>
        <w:t>Для этого систематически проводятся зан</w:t>
      </w:r>
      <w:r w:rsidRPr="009044D1">
        <w:rPr>
          <w:rFonts w:ascii="Times New Roman" w:hAnsi="Times New Roman" w:cs="Times New Roman"/>
          <w:sz w:val="28"/>
          <w:szCs w:val="28"/>
        </w:rPr>
        <w:t>я</w:t>
      </w:r>
      <w:r w:rsidRPr="009044D1">
        <w:rPr>
          <w:rFonts w:ascii="Times New Roman" w:hAnsi="Times New Roman" w:cs="Times New Roman"/>
          <w:sz w:val="28"/>
          <w:szCs w:val="28"/>
        </w:rPr>
        <w:t>тия, раскрывающие основные её разделы. Разрабатываются конспекты занятий, в которых определяются цели, задачи, материалы и оборудование соответствующие заданной программой теме.</w:t>
      </w:r>
    </w:p>
    <w:p w14:paraId="14576968" w14:textId="77777777" w:rsidR="000C1CD8" w:rsidRDefault="000C1CD8" w:rsidP="00380B1E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4CF">
        <w:rPr>
          <w:rFonts w:ascii="Times New Roman" w:eastAsia="Calibri" w:hAnsi="Times New Roman" w:cs="Times New Roman"/>
          <w:sz w:val="28"/>
          <w:szCs w:val="24"/>
        </w:rPr>
        <w:t>Программа</w:t>
      </w:r>
      <w:r w:rsidR="0025217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6734CF">
        <w:rPr>
          <w:rFonts w:ascii="Times New Roman" w:eastAsia="Calibri" w:hAnsi="Times New Roman" w:cs="Times New Roman"/>
          <w:sz w:val="28"/>
          <w:szCs w:val="24"/>
        </w:rPr>
        <w:t>«Каратэ-до» физкультурно-спортивной направленности</w:t>
      </w:r>
      <w:r w:rsidRPr="006734CF">
        <w:rPr>
          <w:rFonts w:ascii="Times New Roman" w:hAnsi="Times New Roman" w:cs="Times New Roman"/>
          <w:sz w:val="28"/>
          <w:szCs w:val="24"/>
        </w:rPr>
        <w:t xml:space="preserve"> развивает у детей  физические и спортивные качества: силу, быстроту, гибкость, ловкость, выносливость, одновременно оказывая воздействие на координационные мех</w:t>
      </w:r>
      <w:r w:rsidRPr="006734CF">
        <w:rPr>
          <w:rFonts w:ascii="Times New Roman" w:hAnsi="Times New Roman" w:cs="Times New Roman"/>
          <w:sz w:val="28"/>
          <w:szCs w:val="24"/>
        </w:rPr>
        <w:t>а</w:t>
      </w:r>
      <w:r w:rsidRPr="006734CF">
        <w:rPr>
          <w:rFonts w:ascii="Times New Roman" w:hAnsi="Times New Roman" w:cs="Times New Roman"/>
          <w:sz w:val="28"/>
          <w:szCs w:val="24"/>
        </w:rPr>
        <w:t>низмы нервной с</w:t>
      </w:r>
      <w:r w:rsidR="00252175">
        <w:rPr>
          <w:rFonts w:ascii="Times New Roman" w:hAnsi="Times New Roman" w:cs="Times New Roman"/>
          <w:sz w:val="28"/>
          <w:szCs w:val="24"/>
        </w:rPr>
        <w:t xml:space="preserve">истемы, повышает </w:t>
      </w:r>
      <w:r w:rsidRPr="006734CF">
        <w:rPr>
          <w:rFonts w:ascii="Times New Roman" w:hAnsi="Times New Roman" w:cs="Times New Roman"/>
          <w:sz w:val="28"/>
          <w:szCs w:val="24"/>
        </w:rPr>
        <w:t>ее пластичность</w:t>
      </w:r>
      <w:r w:rsidR="00252175">
        <w:rPr>
          <w:rFonts w:ascii="Times New Roman" w:hAnsi="Times New Roman" w:cs="Times New Roman"/>
          <w:sz w:val="28"/>
          <w:szCs w:val="24"/>
        </w:rPr>
        <w:t>.</w:t>
      </w:r>
    </w:p>
    <w:p w14:paraId="78736BDB" w14:textId="77777777" w:rsidR="009044D1" w:rsidRPr="009044D1" w:rsidRDefault="009044D1" w:rsidP="002B5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526F">
        <w:rPr>
          <w:rFonts w:ascii="Times New Roman" w:hAnsi="Times New Roman" w:cs="Times New Roman"/>
          <w:sz w:val="28"/>
          <w:szCs w:val="28"/>
        </w:rPr>
        <w:t>Формы организации педагогической деятельности</w:t>
      </w:r>
      <w:r w:rsidR="002B526F">
        <w:rPr>
          <w:rFonts w:ascii="Times New Roman" w:hAnsi="Times New Roman" w:cs="Times New Roman"/>
          <w:sz w:val="28"/>
          <w:szCs w:val="28"/>
        </w:rPr>
        <w:t xml:space="preserve">: </w:t>
      </w:r>
      <w:r w:rsidRPr="002B526F">
        <w:rPr>
          <w:rFonts w:ascii="Times New Roman" w:hAnsi="Times New Roman" w:cs="Times New Roman"/>
          <w:sz w:val="28"/>
          <w:szCs w:val="28"/>
        </w:rPr>
        <w:t xml:space="preserve"> индивидуальная работа;</w:t>
      </w:r>
      <w:r w:rsidR="002B526F">
        <w:rPr>
          <w:rFonts w:ascii="Times New Roman" w:hAnsi="Times New Roman" w:cs="Times New Roman"/>
          <w:sz w:val="28"/>
          <w:szCs w:val="28"/>
        </w:rPr>
        <w:t xml:space="preserve"> </w:t>
      </w:r>
      <w:r w:rsidRPr="009044D1">
        <w:rPr>
          <w:rFonts w:ascii="Times New Roman" w:hAnsi="Times New Roman" w:cs="Times New Roman"/>
          <w:sz w:val="28"/>
          <w:szCs w:val="28"/>
        </w:rPr>
        <w:t>групповая работа;</w:t>
      </w:r>
      <w:r w:rsidR="002B526F">
        <w:rPr>
          <w:rFonts w:ascii="Times New Roman" w:hAnsi="Times New Roman" w:cs="Times New Roman"/>
          <w:sz w:val="28"/>
          <w:szCs w:val="28"/>
        </w:rPr>
        <w:t xml:space="preserve"> </w:t>
      </w:r>
      <w:r w:rsidRPr="009044D1">
        <w:rPr>
          <w:rFonts w:ascii="Times New Roman" w:hAnsi="Times New Roman" w:cs="Times New Roman"/>
          <w:sz w:val="28"/>
          <w:szCs w:val="28"/>
        </w:rPr>
        <w:t>консультативная работа;</w:t>
      </w:r>
      <w:r w:rsidR="002B526F">
        <w:rPr>
          <w:rFonts w:ascii="Times New Roman" w:hAnsi="Times New Roman" w:cs="Times New Roman"/>
          <w:sz w:val="28"/>
          <w:szCs w:val="28"/>
        </w:rPr>
        <w:t xml:space="preserve"> </w:t>
      </w:r>
      <w:r w:rsidR="0055599E">
        <w:rPr>
          <w:rFonts w:ascii="Times New Roman" w:hAnsi="Times New Roman" w:cs="Times New Roman"/>
          <w:sz w:val="28"/>
          <w:szCs w:val="28"/>
        </w:rPr>
        <w:t>разработка спортивных планов.</w:t>
      </w:r>
    </w:p>
    <w:p w14:paraId="7EFDAFC9" w14:textId="77777777" w:rsidR="009044D1" w:rsidRPr="009044D1" w:rsidRDefault="009044D1" w:rsidP="00614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4D1">
        <w:rPr>
          <w:rFonts w:ascii="Times New Roman" w:hAnsi="Times New Roman" w:cs="Times New Roman"/>
          <w:sz w:val="28"/>
          <w:szCs w:val="28"/>
        </w:rPr>
        <w:t>В основу ра</w:t>
      </w:r>
      <w:r w:rsidR="00C76FC0">
        <w:rPr>
          <w:rFonts w:ascii="Times New Roman" w:hAnsi="Times New Roman" w:cs="Times New Roman"/>
          <w:sz w:val="28"/>
          <w:szCs w:val="28"/>
        </w:rPr>
        <w:t xml:space="preserve">зработки программы использованы </w:t>
      </w:r>
      <w:r w:rsidR="003D6328">
        <w:rPr>
          <w:rFonts w:ascii="Times New Roman" w:hAnsi="Times New Roman" w:cs="Times New Roman"/>
          <w:sz w:val="28"/>
          <w:szCs w:val="28"/>
        </w:rPr>
        <w:t>физическая и спортивная деятел</w:t>
      </w:r>
      <w:r w:rsidR="003D6328">
        <w:rPr>
          <w:rFonts w:ascii="Times New Roman" w:hAnsi="Times New Roman" w:cs="Times New Roman"/>
          <w:sz w:val="28"/>
          <w:szCs w:val="28"/>
        </w:rPr>
        <w:t>ь</w:t>
      </w:r>
      <w:r w:rsidR="003D6328">
        <w:rPr>
          <w:rFonts w:ascii="Times New Roman" w:hAnsi="Times New Roman" w:cs="Times New Roman"/>
          <w:sz w:val="28"/>
          <w:szCs w:val="28"/>
        </w:rPr>
        <w:t>ность</w:t>
      </w:r>
      <w:r w:rsidR="00C76FC0">
        <w:rPr>
          <w:rFonts w:ascii="Times New Roman" w:hAnsi="Times New Roman" w:cs="Times New Roman"/>
          <w:sz w:val="28"/>
          <w:szCs w:val="28"/>
        </w:rPr>
        <w:t xml:space="preserve">, </w:t>
      </w:r>
      <w:r w:rsidRPr="009044D1">
        <w:rPr>
          <w:rFonts w:ascii="Times New Roman" w:hAnsi="Times New Roman" w:cs="Times New Roman"/>
          <w:sz w:val="28"/>
          <w:szCs w:val="28"/>
        </w:rPr>
        <w:t>ориентированные на формиро</w:t>
      </w:r>
      <w:r w:rsidR="00C76FC0">
        <w:rPr>
          <w:rFonts w:ascii="Times New Roman" w:hAnsi="Times New Roman" w:cs="Times New Roman"/>
          <w:sz w:val="28"/>
          <w:szCs w:val="28"/>
        </w:rPr>
        <w:t xml:space="preserve">вание общекультурных ценностей </w:t>
      </w:r>
      <w:r w:rsidRPr="009044D1">
        <w:rPr>
          <w:rFonts w:ascii="Times New Roman" w:hAnsi="Times New Roman" w:cs="Times New Roman"/>
          <w:sz w:val="28"/>
          <w:szCs w:val="28"/>
        </w:rPr>
        <w:t>учащихся:</w:t>
      </w:r>
      <w:r w:rsidR="002B526F">
        <w:rPr>
          <w:rFonts w:ascii="Times New Roman" w:hAnsi="Times New Roman" w:cs="Times New Roman"/>
          <w:sz w:val="28"/>
          <w:szCs w:val="28"/>
        </w:rPr>
        <w:t xml:space="preserve"> </w:t>
      </w:r>
      <w:r w:rsidR="003D6328">
        <w:rPr>
          <w:rFonts w:ascii="Times New Roman" w:hAnsi="Times New Roman" w:cs="Times New Roman"/>
          <w:sz w:val="28"/>
          <w:szCs w:val="28"/>
        </w:rPr>
        <w:t xml:space="preserve"> </w:t>
      </w:r>
      <w:r w:rsidR="008F7862">
        <w:rPr>
          <w:rFonts w:ascii="Times New Roman" w:hAnsi="Times New Roman" w:cs="Times New Roman"/>
          <w:sz w:val="28"/>
          <w:szCs w:val="28"/>
        </w:rPr>
        <w:t>технико-тактическая подготовка</w:t>
      </w:r>
      <w:r w:rsidR="003D6328">
        <w:rPr>
          <w:rFonts w:ascii="Times New Roman" w:hAnsi="Times New Roman" w:cs="Times New Roman"/>
          <w:sz w:val="28"/>
          <w:szCs w:val="28"/>
        </w:rPr>
        <w:t xml:space="preserve"> </w:t>
      </w:r>
      <w:r w:rsidRPr="009044D1">
        <w:rPr>
          <w:rFonts w:ascii="Times New Roman" w:hAnsi="Times New Roman" w:cs="Times New Roman"/>
          <w:sz w:val="28"/>
          <w:szCs w:val="28"/>
        </w:rPr>
        <w:t>обучения;</w:t>
      </w:r>
      <w:r w:rsidR="002B526F">
        <w:rPr>
          <w:rFonts w:ascii="Times New Roman" w:hAnsi="Times New Roman" w:cs="Times New Roman"/>
          <w:sz w:val="28"/>
          <w:szCs w:val="28"/>
        </w:rPr>
        <w:t xml:space="preserve"> </w:t>
      </w:r>
      <w:r w:rsidR="008F7862">
        <w:rPr>
          <w:rFonts w:ascii="Times New Roman" w:hAnsi="Times New Roman" w:cs="Times New Roman"/>
          <w:sz w:val="28"/>
          <w:szCs w:val="28"/>
        </w:rPr>
        <w:t>соревновательная;</w:t>
      </w:r>
      <w:r w:rsidR="002B526F">
        <w:rPr>
          <w:rFonts w:ascii="Times New Roman" w:hAnsi="Times New Roman" w:cs="Times New Roman"/>
          <w:sz w:val="28"/>
          <w:szCs w:val="28"/>
        </w:rPr>
        <w:t xml:space="preserve"> </w:t>
      </w:r>
      <w:r w:rsidR="008F7862">
        <w:rPr>
          <w:rFonts w:ascii="Times New Roman" w:hAnsi="Times New Roman" w:cs="Times New Roman"/>
          <w:sz w:val="28"/>
          <w:szCs w:val="28"/>
        </w:rPr>
        <w:t xml:space="preserve"> методика суде</w:t>
      </w:r>
      <w:r w:rsidR="008F7862">
        <w:rPr>
          <w:rFonts w:ascii="Times New Roman" w:hAnsi="Times New Roman" w:cs="Times New Roman"/>
          <w:sz w:val="28"/>
          <w:szCs w:val="28"/>
        </w:rPr>
        <w:t>й</w:t>
      </w:r>
      <w:r w:rsidR="008F7862">
        <w:rPr>
          <w:rFonts w:ascii="Times New Roman" w:hAnsi="Times New Roman" w:cs="Times New Roman"/>
          <w:sz w:val="28"/>
          <w:szCs w:val="28"/>
        </w:rPr>
        <w:t xml:space="preserve">ства по каратэ; </w:t>
      </w:r>
      <w:r w:rsidR="002B526F">
        <w:rPr>
          <w:rFonts w:ascii="Times New Roman" w:hAnsi="Times New Roman" w:cs="Times New Roman"/>
          <w:sz w:val="28"/>
          <w:szCs w:val="28"/>
        </w:rPr>
        <w:t xml:space="preserve"> </w:t>
      </w:r>
      <w:r w:rsidR="003D6328">
        <w:rPr>
          <w:rFonts w:ascii="Times New Roman" w:hAnsi="Times New Roman" w:cs="Times New Roman"/>
          <w:sz w:val="28"/>
          <w:szCs w:val="28"/>
        </w:rPr>
        <w:t>личностно-</w:t>
      </w:r>
      <w:r w:rsidRPr="009044D1">
        <w:rPr>
          <w:rFonts w:ascii="Times New Roman" w:hAnsi="Times New Roman" w:cs="Times New Roman"/>
          <w:sz w:val="28"/>
          <w:szCs w:val="28"/>
        </w:rPr>
        <w:t>ориентированная;</w:t>
      </w:r>
      <w:r w:rsidR="002B526F">
        <w:rPr>
          <w:rFonts w:ascii="Times New Roman" w:hAnsi="Times New Roman" w:cs="Times New Roman"/>
          <w:sz w:val="28"/>
          <w:szCs w:val="28"/>
        </w:rPr>
        <w:t xml:space="preserve"> </w:t>
      </w:r>
      <w:r w:rsidRPr="009044D1">
        <w:rPr>
          <w:rFonts w:ascii="Times New Roman" w:hAnsi="Times New Roman" w:cs="Times New Roman"/>
          <w:sz w:val="28"/>
          <w:szCs w:val="28"/>
        </w:rPr>
        <w:t>интерактивная;</w:t>
      </w:r>
      <w:r w:rsidR="002B526F">
        <w:rPr>
          <w:rFonts w:ascii="Times New Roman" w:hAnsi="Times New Roman" w:cs="Times New Roman"/>
          <w:sz w:val="28"/>
          <w:szCs w:val="28"/>
        </w:rPr>
        <w:t xml:space="preserve"> </w:t>
      </w:r>
      <w:r w:rsidRPr="009044D1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8F7862">
        <w:rPr>
          <w:rFonts w:ascii="Times New Roman" w:hAnsi="Times New Roman" w:cs="Times New Roman"/>
          <w:sz w:val="28"/>
          <w:szCs w:val="28"/>
        </w:rPr>
        <w:t>прим</w:t>
      </w:r>
      <w:r w:rsidR="008F7862">
        <w:rPr>
          <w:rFonts w:ascii="Times New Roman" w:hAnsi="Times New Roman" w:cs="Times New Roman"/>
          <w:sz w:val="28"/>
          <w:szCs w:val="28"/>
        </w:rPr>
        <w:t>е</w:t>
      </w:r>
      <w:r w:rsidR="008F7862">
        <w:rPr>
          <w:rFonts w:ascii="Times New Roman" w:hAnsi="Times New Roman" w:cs="Times New Roman"/>
          <w:sz w:val="28"/>
          <w:szCs w:val="28"/>
        </w:rPr>
        <w:t>нения техники каратэ</w:t>
      </w:r>
      <w:r w:rsidRPr="009044D1">
        <w:rPr>
          <w:rFonts w:ascii="Times New Roman" w:hAnsi="Times New Roman" w:cs="Times New Roman"/>
          <w:sz w:val="28"/>
          <w:szCs w:val="28"/>
        </w:rPr>
        <w:t>, выполненного и представленного с ориентацией на воспр</w:t>
      </w:r>
      <w:r w:rsidRPr="009044D1">
        <w:rPr>
          <w:rFonts w:ascii="Times New Roman" w:hAnsi="Times New Roman" w:cs="Times New Roman"/>
          <w:sz w:val="28"/>
          <w:szCs w:val="28"/>
        </w:rPr>
        <w:t>и</w:t>
      </w:r>
      <w:r w:rsidRPr="009044D1">
        <w:rPr>
          <w:rFonts w:ascii="Times New Roman" w:hAnsi="Times New Roman" w:cs="Times New Roman"/>
          <w:sz w:val="28"/>
          <w:szCs w:val="28"/>
        </w:rPr>
        <w:t>ятие другим человеком;</w:t>
      </w:r>
      <w:r w:rsidR="002B526F">
        <w:rPr>
          <w:rFonts w:ascii="Times New Roman" w:hAnsi="Times New Roman" w:cs="Times New Roman"/>
          <w:sz w:val="28"/>
          <w:szCs w:val="28"/>
        </w:rPr>
        <w:t xml:space="preserve"> </w:t>
      </w:r>
      <w:r w:rsidRPr="009044D1">
        <w:rPr>
          <w:rFonts w:ascii="Times New Roman" w:hAnsi="Times New Roman" w:cs="Times New Roman"/>
          <w:sz w:val="28"/>
          <w:szCs w:val="28"/>
        </w:rPr>
        <w:t>мотивация  к продолжению образования.</w:t>
      </w:r>
    </w:p>
    <w:p w14:paraId="654D9C57" w14:textId="77777777" w:rsidR="009044D1" w:rsidRPr="009044D1" w:rsidRDefault="009044D1" w:rsidP="00704DB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44D1">
        <w:rPr>
          <w:rFonts w:ascii="Times New Roman" w:hAnsi="Times New Roman" w:cs="Times New Roman"/>
          <w:sz w:val="28"/>
          <w:szCs w:val="28"/>
        </w:rPr>
        <w:t>Основной формой организации учебного процесса является учебное занятие.</w:t>
      </w:r>
    </w:p>
    <w:p w14:paraId="6D73AC37" w14:textId="77777777" w:rsidR="00AF3E91" w:rsidRPr="006144F2" w:rsidRDefault="00C03D6B" w:rsidP="006144F2">
      <w:pPr>
        <w:pStyle w:val="af5"/>
        <w:spacing w:after="0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526F">
        <w:rPr>
          <w:rFonts w:ascii="Times New Roman" w:hAnsi="Times New Roman" w:cs="Times New Roman"/>
          <w:iCs/>
          <w:sz w:val="28"/>
          <w:szCs w:val="28"/>
        </w:rPr>
        <w:t xml:space="preserve">В ходе подведения итогов </w:t>
      </w:r>
      <w:r w:rsidR="009044D1" w:rsidRPr="002B526F">
        <w:rPr>
          <w:rFonts w:ascii="Times New Roman" w:hAnsi="Times New Roman" w:cs="Times New Roman"/>
          <w:iCs/>
          <w:sz w:val="28"/>
          <w:szCs w:val="28"/>
        </w:rPr>
        <w:t>обращается внимание детей:</w:t>
      </w:r>
      <w:r w:rsidR="006144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44D1" w:rsidRPr="002B526F">
        <w:rPr>
          <w:rFonts w:ascii="Times New Roman" w:hAnsi="Times New Roman" w:cs="Times New Roman"/>
          <w:sz w:val="28"/>
          <w:szCs w:val="28"/>
        </w:rPr>
        <w:t xml:space="preserve">на достижение в работе и освоении </w:t>
      </w:r>
      <w:r w:rsidR="008F7862" w:rsidRPr="002B526F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9044D1" w:rsidRPr="002B526F">
        <w:rPr>
          <w:rFonts w:ascii="Times New Roman" w:hAnsi="Times New Roman" w:cs="Times New Roman"/>
          <w:sz w:val="28"/>
          <w:szCs w:val="28"/>
        </w:rPr>
        <w:t>мастерства каждого</w:t>
      </w:r>
      <w:r w:rsidR="009044D1" w:rsidRPr="009044D1">
        <w:rPr>
          <w:rFonts w:ascii="Times New Roman" w:hAnsi="Times New Roman" w:cs="Times New Roman"/>
          <w:sz w:val="28"/>
          <w:szCs w:val="28"/>
        </w:rPr>
        <w:t xml:space="preserve"> кружковца;</w:t>
      </w:r>
      <w:r w:rsidR="006144F2">
        <w:rPr>
          <w:rFonts w:ascii="Times New Roman" w:hAnsi="Times New Roman" w:cs="Times New Roman"/>
          <w:sz w:val="28"/>
          <w:szCs w:val="28"/>
        </w:rPr>
        <w:t xml:space="preserve"> </w:t>
      </w:r>
      <w:r w:rsidR="009044D1" w:rsidRPr="009044D1">
        <w:rPr>
          <w:rFonts w:ascii="Times New Roman" w:hAnsi="Times New Roman" w:cs="Times New Roman"/>
          <w:sz w:val="28"/>
          <w:szCs w:val="28"/>
        </w:rPr>
        <w:t xml:space="preserve">овладение и использование в работе разнообразных </w:t>
      </w:r>
      <w:r w:rsidR="008F7862">
        <w:rPr>
          <w:rFonts w:ascii="Times New Roman" w:hAnsi="Times New Roman" w:cs="Times New Roman"/>
          <w:sz w:val="28"/>
          <w:szCs w:val="28"/>
        </w:rPr>
        <w:t>спортивных</w:t>
      </w:r>
      <w:r w:rsidR="009044D1" w:rsidRPr="009044D1">
        <w:rPr>
          <w:rFonts w:ascii="Times New Roman" w:hAnsi="Times New Roman" w:cs="Times New Roman"/>
          <w:sz w:val="28"/>
          <w:szCs w:val="28"/>
        </w:rPr>
        <w:t xml:space="preserve"> техник </w:t>
      </w:r>
      <w:r w:rsidR="008F7862">
        <w:rPr>
          <w:rFonts w:ascii="Times New Roman" w:hAnsi="Times New Roman" w:cs="Times New Roman"/>
          <w:sz w:val="28"/>
          <w:szCs w:val="28"/>
        </w:rPr>
        <w:t>«Каратэ-до»</w:t>
      </w:r>
      <w:r w:rsidR="009044D1" w:rsidRPr="009044D1">
        <w:rPr>
          <w:rFonts w:ascii="Times New Roman" w:hAnsi="Times New Roman" w:cs="Times New Roman"/>
          <w:sz w:val="28"/>
          <w:szCs w:val="28"/>
        </w:rPr>
        <w:t xml:space="preserve">; </w:t>
      </w:r>
      <w:r w:rsidR="006144F2">
        <w:rPr>
          <w:rFonts w:ascii="Times New Roman" w:hAnsi="Times New Roman" w:cs="Times New Roman"/>
          <w:sz w:val="28"/>
          <w:szCs w:val="28"/>
        </w:rPr>
        <w:t xml:space="preserve"> </w:t>
      </w:r>
      <w:r w:rsidR="009044D1" w:rsidRPr="009044D1">
        <w:rPr>
          <w:rFonts w:ascii="Times New Roman" w:hAnsi="Times New Roman" w:cs="Times New Roman"/>
          <w:sz w:val="28"/>
          <w:szCs w:val="28"/>
        </w:rPr>
        <w:t xml:space="preserve">на разнообразие </w:t>
      </w:r>
      <w:r w:rsidR="008F7862">
        <w:rPr>
          <w:rFonts w:ascii="Times New Roman" w:hAnsi="Times New Roman" w:cs="Times New Roman"/>
          <w:sz w:val="28"/>
          <w:szCs w:val="28"/>
        </w:rPr>
        <w:t>баз</w:t>
      </w:r>
      <w:r w:rsidR="008F7862">
        <w:rPr>
          <w:rFonts w:ascii="Times New Roman" w:hAnsi="Times New Roman" w:cs="Times New Roman"/>
          <w:sz w:val="28"/>
          <w:szCs w:val="28"/>
        </w:rPr>
        <w:t>о</w:t>
      </w:r>
      <w:r w:rsidR="008F7862">
        <w:rPr>
          <w:rFonts w:ascii="Times New Roman" w:hAnsi="Times New Roman" w:cs="Times New Roman"/>
          <w:sz w:val="28"/>
          <w:szCs w:val="28"/>
        </w:rPr>
        <w:t xml:space="preserve">вых спортивных техник </w:t>
      </w:r>
      <w:r w:rsidR="00A44F96">
        <w:rPr>
          <w:rFonts w:ascii="Times New Roman" w:hAnsi="Times New Roman" w:cs="Times New Roman"/>
          <w:sz w:val="28"/>
          <w:szCs w:val="28"/>
        </w:rPr>
        <w:t xml:space="preserve">«Каратэ-до» </w:t>
      </w:r>
      <w:r w:rsidR="009044D1" w:rsidRPr="009044D1">
        <w:rPr>
          <w:rFonts w:ascii="Times New Roman" w:hAnsi="Times New Roman" w:cs="Times New Roman"/>
          <w:sz w:val="28"/>
          <w:szCs w:val="28"/>
        </w:rPr>
        <w:t>в работах.</w:t>
      </w:r>
    </w:p>
    <w:p w14:paraId="09A2A86E" w14:textId="77777777" w:rsidR="00AF3E91" w:rsidRDefault="00AF3E91" w:rsidP="003B13ED">
      <w:pPr>
        <w:tabs>
          <w:tab w:val="num" w:pos="0"/>
          <w:tab w:val="num" w:pos="1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42D8C" w14:textId="77777777" w:rsidR="00AF3E91" w:rsidRDefault="002B526F" w:rsidP="002B526F">
      <w:pPr>
        <w:tabs>
          <w:tab w:val="num" w:pos="0"/>
          <w:tab w:val="num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литературы.</w:t>
      </w:r>
    </w:p>
    <w:p w14:paraId="46F4266E" w14:textId="77777777" w:rsidR="008A3F55" w:rsidRPr="008A3F55" w:rsidRDefault="00B17BC4" w:rsidP="003B13ED">
      <w:pPr>
        <w:tabs>
          <w:tab w:val="num" w:pos="0"/>
          <w:tab w:val="num" w:pos="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3F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526F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="00707AB8">
        <w:rPr>
          <w:rFonts w:ascii="Times New Roman" w:hAnsi="Times New Roman" w:cs="Times New Roman"/>
          <w:b/>
          <w:sz w:val="28"/>
          <w:szCs w:val="28"/>
        </w:rPr>
        <w:t xml:space="preserve"> для педагога.</w:t>
      </w:r>
    </w:p>
    <w:p w14:paraId="1F732A3F" w14:textId="77777777" w:rsidR="004F7A94" w:rsidRPr="008A3F55" w:rsidRDefault="004F7A94" w:rsidP="008A3F55">
      <w:pPr>
        <w:tabs>
          <w:tab w:val="left" w:pos="567"/>
        </w:tabs>
        <w:spacing w:after="0"/>
        <w:ind w:left="426" w:right="-82"/>
        <w:rPr>
          <w:rFonts w:ascii="Times New Roman" w:hAnsi="Times New Roman" w:cs="Times New Roman"/>
          <w:sz w:val="28"/>
          <w:szCs w:val="28"/>
        </w:rPr>
      </w:pPr>
      <w:r w:rsidRPr="008A3F55">
        <w:rPr>
          <w:rFonts w:ascii="Times New Roman" w:hAnsi="Times New Roman" w:cs="Times New Roman"/>
          <w:sz w:val="28"/>
          <w:szCs w:val="28"/>
        </w:rPr>
        <w:t xml:space="preserve">1. Мирзоев О.М. Применение восстановительных средств в спорте. - М.: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Спо</w:t>
      </w:r>
      <w:r w:rsidRPr="008A3F55">
        <w:rPr>
          <w:rFonts w:ascii="Times New Roman" w:hAnsi="Times New Roman" w:cs="Times New Roman"/>
          <w:sz w:val="28"/>
          <w:szCs w:val="28"/>
        </w:rPr>
        <w:t>р</w:t>
      </w:r>
      <w:r w:rsidRPr="008A3F55">
        <w:rPr>
          <w:rFonts w:ascii="Times New Roman" w:hAnsi="Times New Roman" w:cs="Times New Roman"/>
          <w:sz w:val="28"/>
          <w:szCs w:val="28"/>
        </w:rPr>
        <w:t>такадем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-пресс, 2000. </w:t>
      </w:r>
    </w:p>
    <w:p w14:paraId="20287606" w14:textId="77777777" w:rsidR="004F7A94" w:rsidRPr="008A3F55" w:rsidRDefault="004F7A94" w:rsidP="008A3F55">
      <w:pPr>
        <w:tabs>
          <w:tab w:val="left" w:pos="567"/>
        </w:tabs>
        <w:spacing w:after="0"/>
        <w:ind w:left="426" w:right="-82"/>
        <w:rPr>
          <w:rFonts w:ascii="Times New Roman" w:hAnsi="Times New Roman" w:cs="Times New Roman"/>
          <w:sz w:val="28"/>
          <w:szCs w:val="28"/>
        </w:rPr>
      </w:pPr>
      <w:r w:rsidRPr="008A3F5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Пилоян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 Р.А., Суханов А.Д. Многолетняя подготовка спортсменов-единоборцев. -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, 1999. </w:t>
      </w:r>
    </w:p>
    <w:p w14:paraId="4B44946D" w14:textId="77777777" w:rsidR="004F7A94" w:rsidRPr="008A3F55" w:rsidRDefault="004F7A94" w:rsidP="008A3F55">
      <w:pPr>
        <w:tabs>
          <w:tab w:val="left" w:pos="567"/>
        </w:tabs>
        <w:spacing w:after="0"/>
        <w:ind w:left="426" w:right="-82"/>
        <w:rPr>
          <w:rFonts w:ascii="Times New Roman" w:hAnsi="Times New Roman" w:cs="Times New Roman"/>
          <w:sz w:val="28"/>
          <w:szCs w:val="28"/>
        </w:rPr>
      </w:pPr>
      <w:r w:rsidRPr="008A3F55">
        <w:rPr>
          <w:rFonts w:ascii="Times New Roman" w:hAnsi="Times New Roman" w:cs="Times New Roman"/>
          <w:sz w:val="28"/>
          <w:szCs w:val="28"/>
        </w:rPr>
        <w:lastRenderedPageBreak/>
        <w:t>3. Прокудин К.Б. Технология построения тренировочного процесса юных кар</w:t>
      </w:r>
      <w:r w:rsidRPr="008A3F55">
        <w:rPr>
          <w:rFonts w:ascii="Times New Roman" w:hAnsi="Times New Roman" w:cs="Times New Roman"/>
          <w:sz w:val="28"/>
          <w:szCs w:val="28"/>
        </w:rPr>
        <w:t>а</w:t>
      </w:r>
      <w:r w:rsidRPr="008A3F55">
        <w:rPr>
          <w:rFonts w:ascii="Times New Roman" w:hAnsi="Times New Roman" w:cs="Times New Roman"/>
          <w:sz w:val="28"/>
          <w:szCs w:val="28"/>
        </w:rPr>
        <w:t xml:space="preserve">тистов на этапе предварительной подготовки: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... канд.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. наук. - М., 2000.- 22 с. </w:t>
      </w:r>
    </w:p>
    <w:p w14:paraId="20FF080B" w14:textId="77777777" w:rsidR="004F7A94" w:rsidRPr="008A3F55" w:rsidRDefault="004F7A94" w:rsidP="008A3F55">
      <w:pPr>
        <w:tabs>
          <w:tab w:val="left" w:pos="567"/>
        </w:tabs>
        <w:spacing w:after="0"/>
        <w:ind w:left="426" w:right="-82"/>
        <w:rPr>
          <w:rFonts w:ascii="Times New Roman" w:hAnsi="Times New Roman" w:cs="Times New Roman"/>
          <w:sz w:val="28"/>
          <w:szCs w:val="28"/>
        </w:rPr>
      </w:pPr>
      <w:r w:rsidRPr="008A3F55">
        <w:rPr>
          <w:rFonts w:ascii="Times New Roman" w:hAnsi="Times New Roman" w:cs="Times New Roman"/>
          <w:sz w:val="28"/>
          <w:szCs w:val="28"/>
        </w:rPr>
        <w:t xml:space="preserve">4. Традиционное каратэ. Правила соревнований / Сост.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С.А.Литвинов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. - М.: Советский спорт, 2003.-120 с. </w:t>
      </w:r>
    </w:p>
    <w:p w14:paraId="72E45DCB" w14:textId="77777777" w:rsidR="004F7A94" w:rsidRPr="008A3F55" w:rsidRDefault="004F7A94" w:rsidP="008A3F55">
      <w:pPr>
        <w:tabs>
          <w:tab w:val="left" w:pos="567"/>
        </w:tabs>
        <w:spacing w:after="0"/>
        <w:ind w:left="426" w:right="-82"/>
        <w:rPr>
          <w:rFonts w:ascii="Times New Roman" w:hAnsi="Times New Roman" w:cs="Times New Roman"/>
          <w:sz w:val="28"/>
          <w:szCs w:val="28"/>
        </w:rPr>
      </w:pPr>
      <w:r w:rsidRPr="008A3F55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Гогунов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 Е.Н, Мартьянов Б.И. Психология физического воспитания и спорта. Учеб.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. для студ.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. учеб. заведений. М. </w:t>
      </w:r>
      <w:smartTag w:uri="urn:schemas-microsoft-com:office:smarttags" w:element="metricconverter">
        <w:smartTagPr>
          <w:attr w:name="ProductID" w:val="2000 г"/>
        </w:smartTagPr>
        <w:r w:rsidRPr="008A3F55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8A3F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EF1FBF" w14:textId="77777777" w:rsidR="004F7A94" w:rsidRPr="008A3F55" w:rsidRDefault="004F7A94" w:rsidP="008A3F55">
      <w:pPr>
        <w:tabs>
          <w:tab w:val="left" w:pos="567"/>
        </w:tabs>
        <w:spacing w:after="0"/>
        <w:ind w:left="426" w:right="-82"/>
        <w:rPr>
          <w:rFonts w:ascii="Times New Roman" w:hAnsi="Times New Roman" w:cs="Times New Roman"/>
          <w:sz w:val="28"/>
          <w:szCs w:val="28"/>
        </w:rPr>
      </w:pPr>
      <w:r w:rsidRPr="008A3F55">
        <w:rPr>
          <w:rFonts w:ascii="Times New Roman" w:hAnsi="Times New Roman" w:cs="Times New Roman"/>
          <w:sz w:val="28"/>
          <w:szCs w:val="28"/>
        </w:rPr>
        <w:t xml:space="preserve">6.  Железняк Ю.Д. Спортивные игры. М.: Изд. Центр «Академия», </w:t>
      </w:r>
      <w:smartTag w:uri="urn:schemas-microsoft-com:office:smarttags" w:element="metricconverter">
        <w:smartTagPr>
          <w:attr w:name="ProductID" w:val="2002 г"/>
        </w:smartTagPr>
        <w:r w:rsidRPr="008A3F55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8A3F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A1A48D" w14:textId="77777777" w:rsidR="004F7A94" w:rsidRPr="008A3F55" w:rsidRDefault="004F7A94" w:rsidP="008A3F55">
      <w:pPr>
        <w:tabs>
          <w:tab w:val="left" w:pos="567"/>
        </w:tabs>
        <w:spacing w:after="0"/>
        <w:ind w:left="426" w:right="-82"/>
        <w:rPr>
          <w:rFonts w:ascii="Times New Roman" w:hAnsi="Times New Roman" w:cs="Times New Roman"/>
          <w:sz w:val="28"/>
          <w:szCs w:val="28"/>
        </w:rPr>
      </w:pPr>
      <w:r w:rsidRPr="008A3F55">
        <w:rPr>
          <w:rFonts w:ascii="Times New Roman" w:hAnsi="Times New Roman" w:cs="Times New Roman"/>
          <w:sz w:val="28"/>
          <w:szCs w:val="28"/>
        </w:rPr>
        <w:t xml:space="preserve">7 . Накаяма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Масатоши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. Лучшее каратэ. В 11-ти томах. Пер. с англ.                   В.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Коломарова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, - М.: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Ладомир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, АСТ, 1998 - 2001. </w:t>
      </w:r>
    </w:p>
    <w:p w14:paraId="6932779B" w14:textId="77777777" w:rsidR="004F7A94" w:rsidRPr="008A3F55" w:rsidRDefault="004F7A94" w:rsidP="008A3F55">
      <w:pPr>
        <w:tabs>
          <w:tab w:val="left" w:pos="567"/>
        </w:tabs>
        <w:spacing w:after="0"/>
        <w:ind w:left="426" w:right="-82"/>
        <w:rPr>
          <w:rFonts w:ascii="Times New Roman" w:hAnsi="Times New Roman" w:cs="Times New Roman"/>
          <w:sz w:val="28"/>
          <w:szCs w:val="28"/>
        </w:rPr>
      </w:pPr>
      <w:r w:rsidRPr="008A3F55">
        <w:rPr>
          <w:rFonts w:ascii="Times New Roman" w:hAnsi="Times New Roman" w:cs="Times New Roman"/>
          <w:sz w:val="28"/>
          <w:szCs w:val="28"/>
        </w:rPr>
        <w:t xml:space="preserve">8. Аттестационные программы международных федераций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годзю-рю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 (Инте</w:t>
      </w:r>
      <w:r w:rsidRPr="008A3F55">
        <w:rPr>
          <w:rFonts w:ascii="Times New Roman" w:hAnsi="Times New Roman" w:cs="Times New Roman"/>
          <w:sz w:val="28"/>
          <w:szCs w:val="28"/>
        </w:rPr>
        <w:t>р</w:t>
      </w:r>
      <w:r w:rsidRPr="008A3F55">
        <w:rPr>
          <w:rFonts w:ascii="Times New Roman" w:hAnsi="Times New Roman" w:cs="Times New Roman"/>
          <w:sz w:val="28"/>
          <w:szCs w:val="28"/>
        </w:rPr>
        <w:t xml:space="preserve">нет ресурсы). </w:t>
      </w:r>
    </w:p>
    <w:p w14:paraId="502372F6" w14:textId="77777777" w:rsidR="004F7A94" w:rsidRPr="008A3F55" w:rsidRDefault="004F7A94" w:rsidP="008A3F55">
      <w:pPr>
        <w:tabs>
          <w:tab w:val="left" w:pos="567"/>
        </w:tabs>
        <w:spacing w:after="0"/>
        <w:ind w:left="426" w:right="-82"/>
        <w:rPr>
          <w:rFonts w:ascii="Times New Roman" w:hAnsi="Times New Roman" w:cs="Times New Roman"/>
          <w:sz w:val="28"/>
          <w:szCs w:val="28"/>
        </w:rPr>
      </w:pPr>
      <w:r w:rsidRPr="008A3F55">
        <w:rPr>
          <w:rFonts w:ascii="Times New Roman" w:hAnsi="Times New Roman" w:cs="Times New Roman"/>
          <w:sz w:val="28"/>
          <w:szCs w:val="28"/>
        </w:rPr>
        <w:t xml:space="preserve">9.  Смирнов В.М. Дубровский В.И. Физиология физического воспитания и спорта. Учеб. для ВУЗов. М.: Физкультура и спорт </w:t>
      </w:r>
      <w:smartTag w:uri="urn:schemas-microsoft-com:office:smarttags" w:element="metricconverter">
        <w:smartTagPr>
          <w:attr w:name="ProductID" w:val="2001 г"/>
        </w:smartTagPr>
        <w:r w:rsidRPr="008A3F55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8A3F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FE38A8" w14:textId="77777777" w:rsidR="004F7A94" w:rsidRPr="008A3F55" w:rsidRDefault="004F7A94" w:rsidP="008A3F55">
      <w:pPr>
        <w:tabs>
          <w:tab w:val="left" w:pos="567"/>
        </w:tabs>
        <w:spacing w:after="0"/>
        <w:ind w:left="426" w:right="-82"/>
        <w:rPr>
          <w:rFonts w:ascii="Times New Roman" w:hAnsi="Times New Roman" w:cs="Times New Roman"/>
          <w:sz w:val="28"/>
          <w:szCs w:val="28"/>
        </w:rPr>
      </w:pPr>
      <w:r w:rsidRPr="008A3F5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Ёсио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Сидзато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Годзю-рю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 каратэ.</w:t>
      </w:r>
    </w:p>
    <w:p w14:paraId="05D07773" w14:textId="77777777" w:rsidR="004F7A94" w:rsidRPr="008A3F55" w:rsidRDefault="004F7A94" w:rsidP="008A3F55">
      <w:pPr>
        <w:tabs>
          <w:tab w:val="left" w:pos="567"/>
        </w:tabs>
        <w:spacing w:after="0"/>
        <w:ind w:left="426" w:right="-82"/>
        <w:rPr>
          <w:rFonts w:ascii="Times New Roman" w:hAnsi="Times New Roman" w:cs="Times New Roman"/>
          <w:sz w:val="28"/>
          <w:szCs w:val="28"/>
        </w:rPr>
      </w:pPr>
      <w:r w:rsidRPr="008A3F55">
        <w:rPr>
          <w:rFonts w:ascii="Times New Roman" w:hAnsi="Times New Roman" w:cs="Times New Roman"/>
          <w:sz w:val="28"/>
          <w:szCs w:val="28"/>
        </w:rPr>
        <w:t xml:space="preserve">11. Трусов О.В.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Шотокан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 Каратэ-до. Кн.1. Основные аспекты. Кн.2. От новичка до мастера. К.: «София», </w:t>
      </w:r>
      <w:smartTag w:uri="urn:schemas-microsoft-com:office:smarttags" w:element="metricconverter">
        <w:smartTagPr>
          <w:attr w:name="ProductID" w:val="2000 г"/>
        </w:smartTagPr>
        <w:r w:rsidRPr="008A3F55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8A3F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833857" w14:textId="77777777" w:rsidR="004F7A94" w:rsidRPr="008A3F55" w:rsidRDefault="004F7A94" w:rsidP="008A3F55">
      <w:pPr>
        <w:tabs>
          <w:tab w:val="left" w:pos="567"/>
        </w:tabs>
        <w:spacing w:after="0"/>
        <w:ind w:left="426" w:right="-82"/>
        <w:rPr>
          <w:rFonts w:ascii="Times New Roman" w:hAnsi="Times New Roman" w:cs="Times New Roman"/>
          <w:sz w:val="28"/>
          <w:szCs w:val="28"/>
        </w:rPr>
      </w:pPr>
      <w:r w:rsidRPr="008A3F55">
        <w:rPr>
          <w:rFonts w:ascii="Times New Roman" w:hAnsi="Times New Roman" w:cs="Times New Roman"/>
          <w:sz w:val="28"/>
          <w:szCs w:val="28"/>
        </w:rPr>
        <w:t xml:space="preserve">12. Холодов Ж.К. Теория и методика физической культуры. Учеб. для ВУЗов физ. культ. М.: «Воениздат», </w:t>
      </w:r>
      <w:smartTag w:uri="urn:schemas-microsoft-com:office:smarttags" w:element="metricconverter">
        <w:smartTagPr>
          <w:attr w:name="ProductID" w:val="2001 г"/>
        </w:smartTagPr>
        <w:r w:rsidRPr="008A3F55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8A3F55">
        <w:rPr>
          <w:rFonts w:ascii="Times New Roman" w:hAnsi="Times New Roman" w:cs="Times New Roman"/>
          <w:sz w:val="28"/>
          <w:szCs w:val="28"/>
        </w:rPr>
        <w:t>.</w:t>
      </w:r>
    </w:p>
    <w:p w14:paraId="2A1538F9" w14:textId="77777777" w:rsidR="004F7A94" w:rsidRPr="008A3F55" w:rsidRDefault="004F7A94" w:rsidP="008A3F55">
      <w:pPr>
        <w:tabs>
          <w:tab w:val="left" w:pos="567"/>
        </w:tabs>
        <w:spacing w:after="0"/>
        <w:ind w:left="426" w:right="-82"/>
        <w:rPr>
          <w:rFonts w:ascii="Times New Roman" w:hAnsi="Times New Roman" w:cs="Times New Roman"/>
          <w:sz w:val="28"/>
          <w:szCs w:val="28"/>
        </w:rPr>
      </w:pPr>
      <w:r w:rsidRPr="008A3F55">
        <w:rPr>
          <w:rFonts w:ascii="Times New Roman" w:hAnsi="Times New Roman" w:cs="Times New Roman"/>
          <w:sz w:val="28"/>
          <w:szCs w:val="28"/>
        </w:rPr>
        <w:t xml:space="preserve">13. 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Госей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Ямагучи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. Основы каратэ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Годзю-рю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>.</w:t>
      </w:r>
    </w:p>
    <w:p w14:paraId="0B377A5B" w14:textId="77777777" w:rsidR="004F7A94" w:rsidRPr="008A3F55" w:rsidRDefault="004F7A94" w:rsidP="008A3F55">
      <w:pPr>
        <w:tabs>
          <w:tab w:val="left" w:pos="567"/>
        </w:tabs>
        <w:spacing w:after="0"/>
        <w:ind w:left="426" w:right="-82"/>
        <w:rPr>
          <w:rFonts w:ascii="Times New Roman" w:hAnsi="Times New Roman" w:cs="Times New Roman"/>
          <w:sz w:val="28"/>
          <w:szCs w:val="28"/>
        </w:rPr>
      </w:pPr>
      <w:r w:rsidRPr="008A3F55">
        <w:rPr>
          <w:rFonts w:ascii="Times New Roman" w:hAnsi="Times New Roman" w:cs="Times New Roman"/>
          <w:sz w:val="28"/>
          <w:szCs w:val="28"/>
        </w:rPr>
        <w:t xml:space="preserve">14. Марк Бишоп.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Окинавское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 каратэ.</w:t>
      </w:r>
    </w:p>
    <w:p w14:paraId="6A5DBCFD" w14:textId="77777777" w:rsidR="004F7A94" w:rsidRDefault="004F7A94" w:rsidP="008A3F55">
      <w:pPr>
        <w:tabs>
          <w:tab w:val="left" w:pos="567"/>
        </w:tabs>
        <w:spacing w:after="0"/>
        <w:ind w:left="426" w:right="-82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15. М"/>
        </w:smartTagPr>
        <w:r w:rsidRPr="008A3F55">
          <w:rPr>
            <w:rFonts w:ascii="Times New Roman" w:hAnsi="Times New Roman" w:cs="Times New Roman"/>
            <w:sz w:val="28"/>
            <w:szCs w:val="28"/>
          </w:rPr>
          <w:t xml:space="preserve">15. </w:t>
        </w:r>
        <w:proofErr w:type="spellStart"/>
        <w:r w:rsidRPr="008A3F55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8A3F55">
        <w:rPr>
          <w:rFonts w:ascii="Times New Roman" w:hAnsi="Times New Roman" w:cs="Times New Roman"/>
          <w:sz w:val="28"/>
          <w:szCs w:val="28"/>
        </w:rPr>
        <w:t>.Накаяма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>. Лучшее каратэ…</w:t>
      </w:r>
    </w:p>
    <w:p w14:paraId="29281E23" w14:textId="77777777" w:rsidR="002B526F" w:rsidRPr="008A3F55" w:rsidRDefault="002B526F" w:rsidP="008A3F55">
      <w:pPr>
        <w:tabs>
          <w:tab w:val="left" w:pos="567"/>
        </w:tabs>
        <w:spacing w:after="0"/>
        <w:ind w:left="426" w:right="-82"/>
        <w:rPr>
          <w:rFonts w:ascii="Times New Roman" w:hAnsi="Times New Roman" w:cs="Times New Roman"/>
          <w:sz w:val="28"/>
          <w:szCs w:val="28"/>
        </w:rPr>
      </w:pPr>
    </w:p>
    <w:p w14:paraId="0318F198" w14:textId="77777777" w:rsidR="008A3F55" w:rsidRPr="008A3F55" w:rsidRDefault="002B526F" w:rsidP="008A3F55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="00707AB8">
        <w:rPr>
          <w:rFonts w:ascii="Times New Roman" w:hAnsi="Times New Roman" w:cs="Times New Roman"/>
          <w:b/>
          <w:sz w:val="28"/>
          <w:szCs w:val="28"/>
        </w:rPr>
        <w:t xml:space="preserve"> для учащихся.</w:t>
      </w:r>
    </w:p>
    <w:p w14:paraId="6EF915A1" w14:textId="77777777" w:rsidR="004F7A94" w:rsidRPr="008A3F55" w:rsidRDefault="004F7A94" w:rsidP="008A3F55">
      <w:pPr>
        <w:tabs>
          <w:tab w:val="left" w:pos="567"/>
        </w:tabs>
        <w:spacing w:after="0"/>
        <w:ind w:left="426" w:right="-82"/>
        <w:rPr>
          <w:rFonts w:ascii="Times New Roman" w:hAnsi="Times New Roman" w:cs="Times New Roman"/>
          <w:sz w:val="28"/>
          <w:szCs w:val="28"/>
        </w:rPr>
      </w:pPr>
      <w:r w:rsidRPr="008A3F5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Ёсио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Сидзато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Годзю-рю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 каратэ.</w:t>
      </w:r>
    </w:p>
    <w:p w14:paraId="64BFB148" w14:textId="77777777" w:rsidR="004F7A94" w:rsidRPr="008A3F55" w:rsidRDefault="004F7A94" w:rsidP="008A3F55">
      <w:pPr>
        <w:tabs>
          <w:tab w:val="left" w:pos="567"/>
        </w:tabs>
        <w:spacing w:after="0"/>
        <w:ind w:left="426" w:right="-82"/>
        <w:rPr>
          <w:rFonts w:ascii="Times New Roman" w:hAnsi="Times New Roman" w:cs="Times New Roman"/>
          <w:sz w:val="28"/>
          <w:szCs w:val="28"/>
        </w:rPr>
      </w:pPr>
      <w:r w:rsidRPr="008A3F5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Госей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Ямагучи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. Основы каратэ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Годзю-рю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>.</w:t>
      </w:r>
    </w:p>
    <w:p w14:paraId="29010860" w14:textId="77777777" w:rsidR="004F7A94" w:rsidRPr="008A3F55" w:rsidRDefault="004F7A94" w:rsidP="008A3F55">
      <w:pPr>
        <w:tabs>
          <w:tab w:val="left" w:pos="567"/>
        </w:tabs>
        <w:spacing w:after="0"/>
        <w:ind w:left="426" w:right="-82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 w:rsidRPr="008A3F55">
          <w:rPr>
            <w:rFonts w:ascii="Times New Roman" w:hAnsi="Times New Roman" w:cs="Times New Roman"/>
            <w:sz w:val="28"/>
            <w:szCs w:val="28"/>
          </w:rPr>
          <w:t xml:space="preserve">3. </w:t>
        </w:r>
        <w:proofErr w:type="spellStart"/>
        <w:r w:rsidRPr="008A3F55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8A3F55">
        <w:rPr>
          <w:rFonts w:ascii="Times New Roman" w:hAnsi="Times New Roman" w:cs="Times New Roman"/>
          <w:sz w:val="28"/>
          <w:szCs w:val="28"/>
        </w:rPr>
        <w:t>.Накаяма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>. Лучшее каратэ…</w:t>
      </w:r>
    </w:p>
    <w:p w14:paraId="27AB0FF6" w14:textId="77777777" w:rsidR="004F7A94" w:rsidRPr="008A3F55" w:rsidRDefault="004F7A94" w:rsidP="008A3F55">
      <w:pPr>
        <w:tabs>
          <w:tab w:val="left" w:pos="567"/>
        </w:tabs>
        <w:spacing w:after="0"/>
        <w:ind w:left="426" w:right="-82"/>
        <w:rPr>
          <w:rFonts w:ascii="Times New Roman" w:hAnsi="Times New Roman" w:cs="Times New Roman"/>
          <w:sz w:val="28"/>
          <w:szCs w:val="28"/>
        </w:rPr>
      </w:pPr>
      <w:r w:rsidRPr="008A3F55">
        <w:rPr>
          <w:rFonts w:ascii="Times New Roman" w:hAnsi="Times New Roman" w:cs="Times New Roman"/>
          <w:sz w:val="28"/>
          <w:szCs w:val="28"/>
        </w:rPr>
        <w:t xml:space="preserve">4. Марк Бишоп. </w:t>
      </w:r>
      <w:proofErr w:type="spellStart"/>
      <w:r w:rsidRPr="008A3F55">
        <w:rPr>
          <w:rFonts w:ascii="Times New Roman" w:hAnsi="Times New Roman" w:cs="Times New Roman"/>
          <w:sz w:val="28"/>
          <w:szCs w:val="28"/>
        </w:rPr>
        <w:t>Окинавское</w:t>
      </w:r>
      <w:proofErr w:type="spellEnd"/>
      <w:r w:rsidRPr="008A3F55">
        <w:rPr>
          <w:rFonts w:ascii="Times New Roman" w:hAnsi="Times New Roman" w:cs="Times New Roman"/>
          <w:sz w:val="28"/>
          <w:szCs w:val="28"/>
        </w:rPr>
        <w:t xml:space="preserve"> каратэ…</w:t>
      </w:r>
    </w:p>
    <w:p w14:paraId="689015F9" w14:textId="77777777" w:rsidR="004F7A94" w:rsidRPr="008A3F55" w:rsidRDefault="004F7A94" w:rsidP="008A3F55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7AA7E7D7" w14:textId="77777777" w:rsidR="004F7A94" w:rsidRPr="008A3F55" w:rsidRDefault="004F7A94" w:rsidP="008A3F55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14:paraId="16762303" w14:textId="77777777" w:rsidR="00854FC3" w:rsidRPr="005A6578" w:rsidRDefault="00B17BC4" w:rsidP="005A65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65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16096" w14:textId="77777777" w:rsidR="006A67D9" w:rsidRDefault="006A67D9" w:rsidP="00E623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807599" w14:textId="77777777" w:rsidR="006A67D9" w:rsidRDefault="006A67D9" w:rsidP="00E623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78A22E" w14:textId="77777777" w:rsidR="006A67D9" w:rsidRDefault="006A67D9" w:rsidP="00E623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A67D9" w:rsidSect="001E6450">
      <w:headerReference w:type="default" r:id="rId10"/>
      <w:footerReference w:type="default" r:id="rId11"/>
      <w:pgSz w:w="11900" w:h="16838"/>
      <w:pgMar w:top="1440" w:right="846" w:bottom="151" w:left="1135" w:header="0" w:footer="0" w:gutter="0"/>
      <w:cols w:space="720" w:equalWidth="0">
        <w:col w:w="992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AC2B3" w14:textId="77777777" w:rsidR="00F217BF" w:rsidRDefault="00F217BF" w:rsidP="00A34A37">
      <w:pPr>
        <w:spacing w:after="0" w:line="240" w:lineRule="auto"/>
      </w:pPr>
      <w:r>
        <w:separator/>
      </w:r>
    </w:p>
  </w:endnote>
  <w:endnote w:type="continuationSeparator" w:id="0">
    <w:p w14:paraId="77DDE223" w14:textId="77777777" w:rsidR="00F217BF" w:rsidRDefault="00F217BF" w:rsidP="00A3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377"/>
    </w:sdtPr>
    <w:sdtEndPr/>
    <w:sdtContent>
      <w:p w14:paraId="16844DC0" w14:textId="77777777" w:rsidR="006A2197" w:rsidRDefault="0036050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A76B08" w14:textId="77777777" w:rsidR="006A2197" w:rsidRDefault="006A21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050DA" w14:textId="77777777" w:rsidR="00F217BF" w:rsidRDefault="00F217BF" w:rsidP="00A34A37">
      <w:pPr>
        <w:spacing w:after="0" w:line="240" w:lineRule="auto"/>
      </w:pPr>
      <w:r>
        <w:separator/>
      </w:r>
    </w:p>
  </w:footnote>
  <w:footnote w:type="continuationSeparator" w:id="0">
    <w:p w14:paraId="031DD3C3" w14:textId="77777777" w:rsidR="00F217BF" w:rsidRDefault="00F217BF" w:rsidP="00A3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6ACFD" w14:textId="77777777" w:rsidR="006A2197" w:rsidRDefault="006A2197">
    <w:pPr>
      <w:pStyle w:val="a3"/>
    </w:pPr>
  </w:p>
  <w:p w14:paraId="277757A7" w14:textId="77777777" w:rsidR="006A2197" w:rsidRDefault="006A21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1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12"/>
    <w:multiLevelType w:val="singleLevel"/>
    <w:tmpl w:val="00000012"/>
    <w:name w:val="WW8Num19"/>
    <w:lvl w:ilvl="0">
      <w:start w:val="1"/>
      <w:numFmt w:val="bullet"/>
      <w:suff w:val="nothing"/>
      <w:lvlText w:val=""/>
      <w:lvlJc w:val="left"/>
      <w:pPr>
        <w:tabs>
          <w:tab w:val="num" w:pos="568"/>
        </w:tabs>
        <w:ind w:left="568" w:firstLine="0"/>
      </w:pPr>
      <w:rPr>
        <w:rFonts w:ascii="Symbol" w:hAnsi="Symbol"/>
      </w:rPr>
    </w:lvl>
  </w:abstractNum>
  <w:abstractNum w:abstractNumId="5">
    <w:nsid w:val="0000001F"/>
    <w:multiLevelType w:val="singleLevel"/>
    <w:tmpl w:val="0000001F"/>
    <w:name w:val="WW8Num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</w:lvl>
  </w:abstractNum>
  <w:abstractNum w:abstractNumId="6">
    <w:nsid w:val="00000822"/>
    <w:multiLevelType w:val="hybridMultilevel"/>
    <w:tmpl w:val="AD74D7DA"/>
    <w:lvl w:ilvl="0" w:tplc="867CB51E">
      <w:start w:val="1"/>
      <w:numFmt w:val="decimal"/>
      <w:lvlText w:val="%1."/>
      <w:lvlJc w:val="left"/>
    </w:lvl>
    <w:lvl w:ilvl="1" w:tplc="C180DBB0">
      <w:numFmt w:val="decimal"/>
      <w:lvlText w:val=""/>
      <w:lvlJc w:val="left"/>
    </w:lvl>
    <w:lvl w:ilvl="2" w:tplc="80860C36">
      <w:numFmt w:val="decimal"/>
      <w:lvlText w:val=""/>
      <w:lvlJc w:val="left"/>
    </w:lvl>
    <w:lvl w:ilvl="3" w:tplc="B2387AFA">
      <w:numFmt w:val="decimal"/>
      <w:lvlText w:val=""/>
      <w:lvlJc w:val="left"/>
    </w:lvl>
    <w:lvl w:ilvl="4" w:tplc="2F1EE16A">
      <w:numFmt w:val="decimal"/>
      <w:lvlText w:val=""/>
      <w:lvlJc w:val="left"/>
    </w:lvl>
    <w:lvl w:ilvl="5" w:tplc="3594E18E">
      <w:numFmt w:val="decimal"/>
      <w:lvlText w:val=""/>
      <w:lvlJc w:val="left"/>
    </w:lvl>
    <w:lvl w:ilvl="6" w:tplc="C0AE8184">
      <w:numFmt w:val="decimal"/>
      <w:lvlText w:val=""/>
      <w:lvlJc w:val="left"/>
    </w:lvl>
    <w:lvl w:ilvl="7" w:tplc="4D425692">
      <w:numFmt w:val="decimal"/>
      <w:lvlText w:val=""/>
      <w:lvlJc w:val="left"/>
    </w:lvl>
    <w:lvl w:ilvl="8" w:tplc="AB0EE598">
      <w:numFmt w:val="decimal"/>
      <w:lvlText w:val=""/>
      <w:lvlJc w:val="left"/>
    </w:lvl>
  </w:abstractNum>
  <w:abstractNum w:abstractNumId="7">
    <w:nsid w:val="000015A1"/>
    <w:multiLevelType w:val="hybridMultilevel"/>
    <w:tmpl w:val="6D6885B6"/>
    <w:lvl w:ilvl="0" w:tplc="36108666">
      <w:start w:val="1"/>
      <w:numFmt w:val="decimal"/>
      <w:lvlText w:val="%1"/>
      <w:lvlJc w:val="left"/>
    </w:lvl>
    <w:lvl w:ilvl="1" w:tplc="5634A446">
      <w:start w:val="4"/>
      <w:numFmt w:val="decimal"/>
      <w:lvlText w:val="%2."/>
      <w:lvlJc w:val="left"/>
    </w:lvl>
    <w:lvl w:ilvl="2" w:tplc="A3F81254">
      <w:numFmt w:val="decimal"/>
      <w:lvlText w:val=""/>
      <w:lvlJc w:val="left"/>
    </w:lvl>
    <w:lvl w:ilvl="3" w:tplc="9912E3B8">
      <w:numFmt w:val="decimal"/>
      <w:lvlText w:val=""/>
      <w:lvlJc w:val="left"/>
    </w:lvl>
    <w:lvl w:ilvl="4" w:tplc="C638DDC8">
      <w:numFmt w:val="decimal"/>
      <w:lvlText w:val=""/>
      <w:lvlJc w:val="left"/>
    </w:lvl>
    <w:lvl w:ilvl="5" w:tplc="EBBE5788">
      <w:numFmt w:val="decimal"/>
      <w:lvlText w:val=""/>
      <w:lvlJc w:val="left"/>
    </w:lvl>
    <w:lvl w:ilvl="6" w:tplc="55D8B804">
      <w:numFmt w:val="decimal"/>
      <w:lvlText w:val=""/>
      <w:lvlJc w:val="left"/>
    </w:lvl>
    <w:lvl w:ilvl="7" w:tplc="16200C08">
      <w:numFmt w:val="decimal"/>
      <w:lvlText w:val=""/>
      <w:lvlJc w:val="left"/>
    </w:lvl>
    <w:lvl w:ilvl="8" w:tplc="CAB4FE32">
      <w:numFmt w:val="decimal"/>
      <w:lvlText w:val=""/>
      <w:lvlJc w:val="left"/>
    </w:lvl>
  </w:abstractNum>
  <w:abstractNum w:abstractNumId="8">
    <w:nsid w:val="00001AD4"/>
    <w:multiLevelType w:val="hybridMultilevel"/>
    <w:tmpl w:val="2FCC2014"/>
    <w:lvl w:ilvl="0" w:tplc="14FA0D8A">
      <w:start w:val="4"/>
      <w:numFmt w:val="decimal"/>
      <w:lvlText w:val="%1."/>
      <w:lvlJc w:val="left"/>
    </w:lvl>
    <w:lvl w:ilvl="1" w:tplc="E370DC68">
      <w:numFmt w:val="decimal"/>
      <w:lvlText w:val=""/>
      <w:lvlJc w:val="left"/>
    </w:lvl>
    <w:lvl w:ilvl="2" w:tplc="18945E28">
      <w:numFmt w:val="decimal"/>
      <w:lvlText w:val=""/>
      <w:lvlJc w:val="left"/>
    </w:lvl>
    <w:lvl w:ilvl="3" w:tplc="A5A64900">
      <w:numFmt w:val="decimal"/>
      <w:lvlText w:val=""/>
      <w:lvlJc w:val="left"/>
    </w:lvl>
    <w:lvl w:ilvl="4" w:tplc="F508E4FA">
      <w:numFmt w:val="decimal"/>
      <w:lvlText w:val=""/>
      <w:lvlJc w:val="left"/>
    </w:lvl>
    <w:lvl w:ilvl="5" w:tplc="CB0C239C">
      <w:numFmt w:val="decimal"/>
      <w:lvlText w:val=""/>
      <w:lvlJc w:val="left"/>
    </w:lvl>
    <w:lvl w:ilvl="6" w:tplc="5A2CD8AA">
      <w:numFmt w:val="decimal"/>
      <w:lvlText w:val=""/>
      <w:lvlJc w:val="left"/>
    </w:lvl>
    <w:lvl w:ilvl="7" w:tplc="A1E2CD44">
      <w:numFmt w:val="decimal"/>
      <w:lvlText w:val=""/>
      <w:lvlJc w:val="left"/>
    </w:lvl>
    <w:lvl w:ilvl="8" w:tplc="1E645230">
      <w:numFmt w:val="decimal"/>
      <w:lvlText w:val=""/>
      <w:lvlJc w:val="left"/>
    </w:lvl>
  </w:abstractNum>
  <w:abstractNum w:abstractNumId="9">
    <w:nsid w:val="00002C3B"/>
    <w:multiLevelType w:val="hybridMultilevel"/>
    <w:tmpl w:val="A9221ECC"/>
    <w:lvl w:ilvl="0" w:tplc="E9EA3674">
      <w:start w:val="3"/>
      <w:numFmt w:val="decimal"/>
      <w:lvlText w:val="%1."/>
      <w:lvlJc w:val="left"/>
    </w:lvl>
    <w:lvl w:ilvl="1" w:tplc="7A12922E">
      <w:numFmt w:val="decimal"/>
      <w:lvlText w:val=""/>
      <w:lvlJc w:val="left"/>
    </w:lvl>
    <w:lvl w:ilvl="2" w:tplc="7588704E">
      <w:numFmt w:val="decimal"/>
      <w:lvlText w:val=""/>
      <w:lvlJc w:val="left"/>
    </w:lvl>
    <w:lvl w:ilvl="3" w:tplc="DBCCB2AA">
      <w:numFmt w:val="decimal"/>
      <w:lvlText w:val=""/>
      <w:lvlJc w:val="left"/>
    </w:lvl>
    <w:lvl w:ilvl="4" w:tplc="B38C6F2C">
      <w:numFmt w:val="decimal"/>
      <w:lvlText w:val=""/>
      <w:lvlJc w:val="left"/>
    </w:lvl>
    <w:lvl w:ilvl="5" w:tplc="43322702">
      <w:numFmt w:val="decimal"/>
      <w:lvlText w:val=""/>
      <w:lvlJc w:val="left"/>
    </w:lvl>
    <w:lvl w:ilvl="6" w:tplc="D77EA91A">
      <w:numFmt w:val="decimal"/>
      <w:lvlText w:val=""/>
      <w:lvlJc w:val="left"/>
    </w:lvl>
    <w:lvl w:ilvl="7" w:tplc="DE260C28">
      <w:numFmt w:val="decimal"/>
      <w:lvlText w:val=""/>
      <w:lvlJc w:val="left"/>
    </w:lvl>
    <w:lvl w:ilvl="8" w:tplc="9A0EAFD0">
      <w:numFmt w:val="decimal"/>
      <w:lvlText w:val=""/>
      <w:lvlJc w:val="left"/>
    </w:lvl>
  </w:abstractNum>
  <w:abstractNum w:abstractNumId="10">
    <w:nsid w:val="00003B25"/>
    <w:multiLevelType w:val="hybridMultilevel"/>
    <w:tmpl w:val="0B0C1424"/>
    <w:lvl w:ilvl="0" w:tplc="163EC33A">
      <w:start w:val="1"/>
      <w:numFmt w:val="decimal"/>
      <w:lvlText w:val="%1."/>
      <w:lvlJc w:val="left"/>
    </w:lvl>
    <w:lvl w:ilvl="1" w:tplc="44C6CF2E">
      <w:start w:val="2"/>
      <w:numFmt w:val="decimal"/>
      <w:lvlText w:val="%2."/>
      <w:lvlJc w:val="left"/>
    </w:lvl>
    <w:lvl w:ilvl="2" w:tplc="B9825274">
      <w:numFmt w:val="decimal"/>
      <w:lvlText w:val=""/>
      <w:lvlJc w:val="left"/>
    </w:lvl>
    <w:lvl w:ilvl="3" w:tplc="7BF26CDC">
      <w:numFmt w:val="decimal"/>
      <w:lvlText w:val=""/>
      <w:lvlJc w:val="left"/>
    </w:lvl>
    <w:lvl w:ilvl="4" w:tplc="CEAC2D22">
      <w:numFmt w:val="decimal"/>
      <w:lvlText w:val=""/>
      <w:lvlJc w:val="left"/>
    </w:lvl>
    <w:lvl w:ilvl="5" w:tplc="FA2ACD72">
      <w:numFmt w:val="decimal"/>
      <w:lvlText w:val=""/>
      <w:lvlJc w:val="left"/>
    </w:lvl>
    <w:lvl w:ilvl="6" w:tplc="118A4148">
      <w:numFmt w:val="decimal"/>
      <w:lvlText w:val=""/>
      <w:lvlJc w:val="left"/>
    </w:lvl>
    <w:lvl w:ilvl="7" w:tplc="E5AEFF98">
      <w:numFmt w:val="decimal"/>
      <w:lvlText w:val=""/>
      <w:lvlJc w:val="left"/>
    </w:lvl>
    <w:lvl w:ilvl="8" w:tplc="0ACEBF8C">
      <w:numFmt w:val="decimal"/>
      <w:lvlText w:val=""/>
      <w:lvlJc w:val="left"/>
    </w:lvl>
  </w:abstractNum>
  <w:abstractNum w:abstractNumId="11">
    <w:nsid w:val="00003EF6"/>
    <w:multiLevelType w:val="hybridMultilevel"/>
    <w:tmpl w:val="A8F07CEC"/>
    <w:lvl w:ilvl="0" w:tplc="0562EAAA">
      <w:start w:val="5"/>
      <w:numFmt w:val="decimal"/>
      <w:lvlText w:val="%1."/>
      <w:lvlJc w:val="left"/>
    </w:lvl>
    <w:lvl w:ilvl="1" w:tplc="2B34EFA4">
      <w:numFmt w:val="decimal"/>
      <w:lvlText w:val=""/>
      <w:lvlJc w:val="left"/>
    </w:lvl>
    <w:lvl w:ilvl="2" w:tplc="F322ED58">
      <w:numFmt w:val="decimal"/>
      <w:lvlText w:val=""/>
      <w:lvlJc w:val="left"/>
    </w:lvl>
    <w:lvl w:ilvl="3" w:tplc="EA3EE2E4">
      <w:numFmt w:val="decimal"/>
      <w:lvlText w:val=""/>
      <w:lvlJc w:val="left"/>
    </w:lvl>
    <w:lvl w:ilvl="4" w:tplc="DA58F824">
      <w:numFmt w:val="decimal"/>
      <w:lvlText w:val=""/>
      <w:lvlJc w:val="left"/>
    </w:lvl>
    <w:lvl w:ilvl="5" w:tplc="42BA2830">
      <w:numFmt w:val="decimal"/>
      <w:lvlText w:val=""/>
      <w:lvlJc w:val="left"/>
    </w:lvl>
    <w:lvl w:ilvl="6" w:tplc="1F626AEC">
      <w:numFmt w:val="decimal"/>
      <w:lvlText w:val=""/>
      <w:lvlJc w:val="left"/>
    </w:lvl>
    <w:lvl w:ilvl="7" w:tplc="75F25458">
      <w:numFmt w:val="decimal"/>
      <w:lvlText w:val=""/>
      <w:lvlJc w:val="left"/>
    </w:lvl>
    <w:lvl w:ilvl="8" w:tplc="4C92CF42">
      <w:numFmt w:val="decimal"/>
      <w:lvlText w:val=""/>
      <w:lvlJc w:val="left"/>
    </w:lvl>
  </w:abstractNum>
  <w:abstractNum w:abstractNumId="12">
    <w:nsid w:val="00005422"/>
    <w:multiLevelType w:val="hybridMultilevel"/>
    <w:tmpl w:val="66F65E5E"/>
    <w:lvl w:ilvl="0" w:tplc="A98261FC">
      <w:start w:val="1"/>
      <w:numFmt w:val="decimal"/>
      <w:lvlText w:val="%1."/>
      <w:lvlJc w:val="left"/>
    </w:lvl>
    <w:lvl w:ilvl="1" w:tplc="9BFCABF4">
      <w:start w:val="1"/>
      <w:numFmt w:val="decimal"/>
      <w:lvlText w:val="%2"/>
      <w:lvlJc w:val="left"/>
    </w:lvl>
    <w:lvl w:ilvl="2" w:tplc="61EACC74">
      <w:numFmt w:val="decimal"/>
      <w:lvlText w:val=""/>
      <w:lvlJc w:val="left"/>
    </w:lvl>
    <w:lvl w:ilvl="3" w:tplc="F894E41C">
      <w:numFmt w:val="decimal"/>
      <w:lvlText w:val=""/>
      <w:lvlJc w:val="left"/>
    </w:lvl>
    <w:lvl w:ilvl="4" w:tplc="B7EA3EDE">
      <w:numFmt w:val="decimal"/>
      <w:lvlText w:val=""/>
      <w:lvlJc w:val="left"/>
    </w:lvl>
    <w:lvl w:ilvl="5" w:tplc="23A48CDA">
      <w:numFmt w:val="decimal"/>
      <w:lvlText w:val=""/>
      <w:lvlJc w:val="left"/>
    </w:lvl>
    <w:lvl w:ilvl="6" w:tplc="2A265522">
      <w:numFmt w:val="decimal"/>
      <w:lvlText w:val=""/>
      <w:lvlJc w:val="left"/>
    </w:lvl>
    <w:lvl w:ilvl="7" w:tplc="53B6F8C2">
      <w:numFmt w:val="decimal"/>
      <w:lvlText w:val=""/>
      <w:lvlJc w:val="left"/>
    </w:lvl>
    <w:lvl w:ilvl="8" w:tplc="BE1CE7F0">
      <w:numFmt w:val="decimal"/>
      <w:lvlText w:val=""/>
      <w:lvlJc w:val="left"/>
    </w:lvl>
  </w:abstractNum>
  <w:abstractNum w:abstractNumId="13">
    <w:nsid w:val="00006032"/>
    <w:multiLevelType w:val="hybridMultilevel"/>
    <w:tmpl w:val="1DB2AF52"/>
    <w:lvl w:ilvl="0" w:tplc="8DC2B4C6">
      <w:start w:val="1"/>
      <w:numFmt w:val="decimal"/>
      <w:lvlText w:val="%1."/>
      <w:lvlJc w:val="left"/>
    </w:lvl>
    <w:lvl w:ilvl="1" w:tplc="87D69A96">
      <w:numFmt w:val="decimal"/>
      <w:lvlText w:val=""/>
      <w:lvlJc w:val="left"/>
    </w:lvl>
    <w:lvl w:ilvl="2" w:tplc="E124C2DE">
      <w:numFmt w:val="decimal"/>
      <w:lvlText w:val=""/>
      <w:lvlJc w:val="left"/>
    </w:lvl>
    <w:lvl w:ilvl="3" w:tplc="694E3590">
      <w:numFmt w:val="decimal"/>
      <w:lvlText w:val=""/>
      <w:lvlJc w:val="left"/>
    </w:lvl>
    <w:lvl w:ilvl="4" w:tplc="481A6E30">
      <w:numFmt w:val="decimal"/>
      <w:lvlText w:val=""/>
      <w:lvlJc w:val="left"/>
    </w:lvl>
    <w:lvl w:ilvl="5" w:tplc="B39CDC9C">
      <w:numFmt w:val="decimal"/>
      <w:lvlText w:val=""/>
      <w:lvlJc w:val="left"/>
    </w:lvl>
    <w:lvl w:ilvl="6" w:tplc="02086B7C">
      <w:numFmt w:val="decimal"/>
      <w:lvlText w:val=""/>
      <w:lvlJc w:val="left"/>
    </w:lvl>
    <w:lvl w:ilvl="7" w:tplc="E34C7208">
      <w:numFmt w:val="decimal"/>
      <w:lvlText w:val=""/>
      <w:lvlJc w:val="left"/>
    </w:lvl>
    <w:lvl w:ilvl="8" w:tplc="414A394C">
      <w:numFmt w:val="decimal"/>
      <w:lvlText w:val=""/>
      <w:lvlJc w:val="left"/>
    </w:lvl>
  </w:abstractNum>
  <w:abstractNum w:abstractNumId="14">
    <w:nsid w:val="056070AD"/>
    <w:multiLevelType w:val="hybridMultilevel"/>
    <w:tmpl w:val="7D30FA90"/>
    <w:lvl w:ilvl="0" w:tplc="CE6A60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0FB24BCD"/>
    <w:multiLevelType w:val="hybridMultilevel"/>
    <w:tmpl w:val="4E36E590"/>
    <w:lvl w:ilvl="0" w:tplc="1FBA860E">
      <w:start w:val="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6072D5"/>
    <w:multiLevelType w:val="hybridMultilevel"/>
    <w:tmpl w:val="B30EC3BE"/>
    <w:lvl w:ilvl="0" w:tplc="CE6A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817843"/>
    <w:multiLevelType w:val="hybridMultilevel"/>
    <w:tmpl w:val="C3EE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3555E6"/>
    <w:multiLevelType w:val="hybridMultilevel"/>
    <w:tmpl w:val="18FE2DC8"/>
    <w:lvl w:ilvl="0" w:tplc="CE6A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471B39"/>
    <w:multiLevelType w:val="hybridMultilevel"/>
    <w:tmpl w:val="E37EE4D0"/>
    <w:lvl w:ilvl="0" w:tplc="7ABE59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3E7D1E"/>
    <w:multiLevelType w:val="hybridMultilevel"/>
    <w:tmpl w:val="649882FC"/>
    <w:lvl w:ilvl="0" w:tplc="7D0A49AA">
      <w:numFmt w:val="bullet"/>
      <w:lvlText w:val="-"/>
      <w:lvlJc w:val="left"/>
      <w:pPr>
        <w:ind w:left="128" w:hanging="120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ru-RU" w:bidi="ru-RU"/>
      </w:rPr>
    </w:lvl>
    <w:lvl w:ilvl="1" w:tplc="83444AE2">
      <w:numFmt w:val="bullet"/>
      <w:lvlText w:val="•"/>
      <w:lvlJc w:val="left"/>
      <w:pPr>
        <w:ind w:left="770" w:hanging="120"/>
      </w:pPr>
      <w:rPr>
        <w:lang w:val="ru-RU" w:eastAsia="ru-RU" w:bidi="ru-RU"/>
      </w:rPr>
    </w:lvl>
    <w:lvl w:ilvl="2" w:tplc="3C642D8A">
      <w:numFmt w:val="bullet"/>
      <w:lvlText w:val="•"/>
      <w:lvlJc w:val="left"/>
      <w:pPr>
        <w:ind w:left="1420" w:hanging="120"/>
      </w:pPr>
      <w:rPr>
        <w:lang w:val="ru-RU" w:eastAsia="ru-RU" w:bidi="ru-RU"/>
      </w:rPr>
    </w:lvl>
    <w:lvl w:ilvl="3" w:tplc="908E1962">
      <w:numFmt w:val="bullet"/>
      <w:lvlText w:val="•"/>
      <w:lvlJc w:val="left"/>
      <w:pPr>
        <w:ind w:left="2070" w:hanging="120"/>
      </w:pPr>
      <w:rPr>
        <w:lang w:val="ru-RU" w:eastAsia="ru-RU" w:bidi="ru-RU"/>
      </w:rPr>
    </w:lvl>
    <w:lvl w:ilvl="4" w:tplc="37B0D01E">
      <w:numFmt w:val="bullet"/>
      <w:lvlText w:val="•"/>
      <w:lvlJc w:val="left"/>
      <w:pPr>
        <w:ind w:left="2721" w:hanging="120"/>
      </w:pPr>
      <w:rPr>
        <w:lang w:val="ru-RU" w:eastAsia="ru-RU" w:bidi="ru-RU"/>
      </w:rPr>
    </w:lvl>
    <w:lvl w:ilvl="5" w:tplc="B4301288">
      <w:numFmt w:val="bullet"/>
      <w:lvlText w:val="•"/>
      <w:lvlJc w:val="left"/>
      <w:pPr>
        <w:ind w:left="3371" w:hanging="120"/>
      </w:pPr>
      <w:rPr>
        <w:lang w:val="ru-RU" w:eastAsia="ru-RU" w:bidi="ru-RU"/>
      </w:rPr>
    </w:lvl>
    <w:lvl w:ilvl="6" w:tplc="5D001E2E">
      <w:numFmt w:val="bullet"/>
      <w:lvlText w:val="•"/>
      <w:lvlJc w:val="left"/>
      <w:pPr>
        <w:ind w:left="4021" w:hanging="120"/>
      </w:pPr>
      <w:rPr>
        <w:lang w:val="ru-RU" w:eastAsia="ru-RU" w:bidi="ru-RU"/>
      </w:rPr>
    </w:lvl>
    <w:lvl w:ilvl="7" w:tplc="1A76A5B6">
      <w:numFmt w:val="bullet"/>
      <w:lvlText w:val="•"/>
      <w:lvlJc w:val="left"/>
      <w:pPr>
        <w:ind w:left="4672" w:hanging="120"/>
      </w:pPr>
      <w:rPr>
        <w:lang w:val="ru-RU" w:eastAsia="ru-RU" w:bidi="ru-RU"/>
      </w:rPr>
    </w:lvl>
    <w:lvl w:ilvl="8" w:tplc="BBC29A7A">
      <w:numFmt w:val="bullet"/>
      <w:lvlText w:val="•"/>
      <w:lvlJc w:val="left"/>
      <w:pPr>
        <w:ind w:left="5322" w:hanging="120"/>
      </w:pPr>
      <w:rPr>
        <w:lang w:val="ru-RU" w:eastAsia="ru-RU" w:bidi="ru-RU"/>
      </w:rPr>
    </w:lvl>
  </w:abstractNum>
  <w:abstractNum w:abstractNumId="21">
    <w:nsid w:val="474A1E48"/>
    <w:multiLevelType w:val="hybridMultilevel"/>
    <w:tmpl w:val="7D30FA90"/>
    <w:lvl w:ilvl="0" w:tplc="CE6A60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B484AAB"/>
    <w:multiLevelType w:val="hybridMultilevel"/>
    <w:tmpl w:val="EBA0FE70"/>
    <w:lvl w:ilvl="0" w:tplc="F21A7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2E844F6"/>
    <w:multiLevelType w:val="multilevel"/>
    <w:tmpl w:val="B858A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74695"/>
    <w:multiLevelType w:val="hybridMultilevel"/>
    <w:tmpl w:val="7D30FA90"/>
    <w:lvl w:ilvl="0" w:tplc="CE6A60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887437E"/>
    <w:multiLevelType w:val="hybridMultilevel"/>
    <w:tmpl w:val="7D30FA90"/>
    <w:lvl w:ilvl="0" w:tplc="CE6A60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B4E6198"/>
    <w:multiLevelType w:val="hybridMultilevel"/>
    <w:tmpl w:val="9D4C01D0"/>
    <w:lvl w:ilvl="0" w:tplc="EEB40E4C">
      <w:numFmt w:val="bullet"/>
      <w:lvlText w:val="-"/>
      <w:lvlJc w:val="left"/>
      <w:pPr>
        <w:ind w:left="128" w:hanging="165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ru-RU" w:bidi="ru-RU"/>
      </w:rPr>
    </w:lvl>
    <w:lvl w:ilvl="1" w:tplc="DE807DEA">
      <w:numFmt w:val="bullet"/>
      <w:lvlText w:val="•"/>
      <w:lvlJc w:val="left"/>
      <w:pPr>
        <w:ind w:left="770" w:hanging="165"/>
      </w:pPr>
      <w:rPr>
        <w:lang w:val="ru-RU" w:eastAsia="ru-RU" w:bidi="ru-RU"/>
      </w:rPr>
    </w:lvl>
    <w:lvl w:ilvl="2" w:tplc="FF5643C4">
      <w:numFmt w:val="bullet"/>
      <w:lvlText w:val="•"/>
      <w:lvlJc w:val="left"/>
      <w:pPr>
        <w:ind w:left="1420" w:hanging="165"/>
      </w:pPr>
      <w:rPr>
        <w:lang w:val="ru-RU" w:eastAsia="ru-RU" w:bidi="ru-RU"/>
      </w:rPr>
    </w:lvl>
    <w:lvl w:ilvl="3" w:tplc="25AE0A7A">
      <w:numFmt w:val="bullet"/>
      <w:lvlText w:val="•"/>
      <w:lvlJc w:val="left"/>
      <w:pPr>
        <w:ind w:left="2070" w:hanging="165"/>
      </w:pPr>
      <w:rPr>
        <w:lang w:val="ru-RU" w:eastAsia="ru-RU" w:bidi="ru-RU"/>
      </w:rPr>
    </w:lvl>
    <w:lvl w:ilvl="4" w:tplc="28163A3A">
      <w:numFmt w:val="bullet"/>
      <w:lvlText w:val="•"/>
      <w:lvlJc w:val="left"/>
      <w:pPr>
        <w:ind w:left="2721" w:hanging="165"/>
      </w:pPr>
      <w:rPr>
        <w:lang w:val="ru-RU" w:eastAsia="ru-RU" w:bidi="ru-RU"/>
      </w:rPr>
    </w:lvl>
    <w:lvl w:ilvl="5" w:tplc="4BEAE77C">
      <w:numFmt w:val="bullet"/>
      <w:lvlText w:val="•"/>
      <w:lvlJc w:val="left"/>
      <w:pPr>
        <w:ind w:left="3371" w:hanging="165"/>
      </w:pPr>
      <w:rPr>
        <w:lang w:val="ru-RU" w:eastAsia="ru-RU" w:bidi="ru-RU"/>
      </w:rPr>
    </w:lvl>
    <w:lvl w:ilvl="6" w:tplc="FBA461B2">
      <w:numFmt w:val="bullet"/>
      <w:lvlText w:val="•"/>
      <w:lvlJc w:val="left"/>
      <w:pPr>
        <w:ind w:left="4021" w:hanging="165"/>
      </w:pPr>
      <w:rPr>
        <w:lang w:val="ru-RU" w:eastAsia="ru-RU" w:bidi="ru-RU"/>
      </w:rPr>
    </w:lvl>
    <w:lvl w:ilvl="7" w:tplc="5B043AB4">
      <w:numFmt w:val="bullet"/>
      <w:lvlText w:val="•"/>
      <w:lvlJc w:val="left"/>
      <w:pPr>
        <w:ind w:left="4672" w:hanging="165"/>
      </w:pPr>
      <w:rPr>
        <w:lang w:val="ru-RU" w:eastAsia="ru-RU" w:bidi="ru-RU"/>
      </w:rPr>
    </w:lvl>
    <w:lvl w:ilvl="8" w:tplc="820A3664">
      <w:numFmt w:val="bullet"/>
      <w:lvlText w:val="•"/>
      <w:lvlJc w:val="left"/>
      <w:pPr>
        <w:ind w:left="5322" w:hanging="165"/>
      </w:pPr>
      <w:rPr>
        <w:lang w:val="ru-RU" w:eastAsia="ru-RU" w:bidi="ru-RU"/>
      </w:rPr>
    </w:lvl>
  </w:abstractNum>
  <w:abstractNum w:abstractNumId="27">
    <w:nsid w:val="771F2CFA"/>
    <w:multiLevelType w:val="hybridMultilevel"/>
    <w:tmpl w:val="4ACE1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FA00CF"/>
    <w:multiLevelType w:val="hybridMultilevel"/>
    <w:tmpl w:val="BB949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9E2554"/>
    <w:multiLevelType w:val="hybridMultilevel"/>
    <w:tmpl w:val="31829418"/>
    <w:lvl w:ilvl="0" w:tplc="2E74671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5"/>
  </w:num>
  <w:num w:numId="2">
    <w:abstractNumId w:val="26"/>
  </w:num>
  <w:num w:numId="3">
    <w:abstractNumId w:val="20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3"/>
  </w:num>
  <w:num w:numId="8">
    <w:abstractNumId w:val="4"/>
  </w:num>
  <w:num w:numId="9">
    <w:abstractNumId w:val="15"/>
  </w:num>
  <w:num w:numId="10">
    <w:abstractNumId w:val="13"/>
  </w:num>
  <w:num w:numId="11">
    <w:abstractNumId w:val="9"/>
  </w:num>
  <w:num w:numId="12">
    <w:abstractNumId w:val="7"/>
  </w:num>
  <w:num w:numId="13">
    <w:abstractNumId w:val="12"/>
  </w:num>
  <w:num w:numId="14">
    <w:abstractNumId w:val="11"/>
  </w:num>
  <w:num w:numId="15">
    <w:abstractNumId w:val="6"/>
  </w:num>
  <w:num w:numId="16">
    <w:abstractNumId w:val="28"/>
  </w:num>
  <w:num w:numId="17">
    <w:abstractNumId w:val="8"/>
  </w:num>
  <w:num w:numId="18">
    <w:abstractNumId w:val="23"/>
  </w:num>
  <w:num w:numId="19">
    <w:abstractNumId w:val="29"/>
  </w:num>
  <w:num w:numId="20">
    <w:abstractNumId w:val="10"/>
  </w:num>
  <w:num w:numId="21">
    <w:abstractNumId w:val="0"/>
  </w:num>
  <w:num w:numId="22">
    <w:abstractNumId w:val="1"/>
  </w:num>
  <w:num w:numId="23">
    <w:abstractNumId w:val="22"/>
  </w:num>
  <w:num w:numId="24">
    <w:abstractNumId w:val="25"/>
  </w:num>
  <w:num w:numId="25">
    <w:abstractNumId w:val="24"/>
  </w:num>
  <w:num w:numId="26">
    <w:abstractNumId w:val="14"/>
  </w:num>
  <w:num w:numId="27">
    <w:abstractNumId w:val="19"/>
  </w:num>
  <w:num w:numId="28">
    <w:abstractNumId w:val="16"/>
  </w:num>
  <w:num w:numId="29">
    <w:abstractNumId w:val="21"/>
  </w:num>
  <w:num w:numId="3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37"/>
    <w:rsid w:val="000030C3"/>
    <w:rsid w:val="00005677"/>
    <w:rsid w:val="00006807"/>
    <w:rsid w:val="00006E46"/>
    <w:rsid w:val="00007381"/>
    <w:rsid w:val="00012FCA"/>
    <w:rsid w:val="00015C59"/>
    <w:rsid w:val="0002128B"/>
    <w:rsid w:val="000234A4"/>
    <w:rsid w:val="00023769"/>
    <w:rsid w:val="00025193"/>
    <w:rsid w:val="00025C2E"/>
    <w:rsid w:val="000273FA"/>
    <w:rsid w:val="00027448"/>
    <w:rsid w:val="00030AFC"/>
    <w:rsid w:val="00030F5D"/>
    <w:rsid w:val="00033DAB"/>
    <w:rsid w:val="00035A0A"/>
    <w:rsid w:val="0003654E"/>
    <w:rsid w:val="00040D21"/>
    <w:rsid w:val="0004329C"/>
    <w:rsid w:val="00045896"/>
    <w:rsid w:val="00050369"/>
    <w:rsid w:val="000509D7"/>
    <w:rsid w:val="00051524"/>
    <w:rsid w:val="00051AF0"/>
    <w:rsid w:val="00052486"/>
    <w:rsid w:val="00052658"/>
    <w:rsid w:val="00052F70"/>
    <w:rsid w:val="00055A0C"/>
    <w:rsid w:val="00055AA7"/>
    <w:rsid w:val="000631A3"/>
    <w:rsid w:val="00063FA3"/>
    <w:rsid w:val="00064659"/>
    <w:rsid w:val="000677EC"/>
    <w:rsid w:val="00067866"/>
    <w:rsid w:val="00070450"/>
    <w:rsid w:val="00070CC3"/>
    <w:rsid w:val="00070DF6"/>
    <w:rsid w:val="00070FA1"/>
    <w:rsid w:val="00071D82"/>
    <w:rsid w:val="0007229A"/>
    <w:rsid w:val="00072966"/>
    <w:rsid w:val="000744FB"/>
    <w:rsid w:val="00074D25"/>
    <w:rsid w:val="00074EEC"/>
    <w:rsid w:val="000770F2"/>
    <w:rsid w:val="00085709"/>
    <w:rsid w:val="000857E4"/>
    <w:rsid w:val="00086228"/>
    <w:rsid w:val="000915AD"/>
    <w:rsid w:val="00092019"/>
    <w:rsid w:val="000925C6"/>
    <w:rsid w:val="00092BC1"/>
    <w:rsid w:val="0009393D"/>
    <w:rsid w:val="000A03FB"/>
    <w:rsid w:val="000A0809"/>
    <w:rsid w:val="000A0AF2"/>
    <w:rsid w:val="000A345B"/>
    <w:rsid w:val="000A37F9"/>
    <w:rsid w:val="000A4A6B"/>
    <w:rsid w:val="000A5A15"/>
    <w:rsid w:val="000A5D85"/>
    <w:rsid w:val="000B220C"/>
    <w:rsid w:val="000B2EDB"/>
    <w:rsid w:val="000B3E5A"/>
    <w:rsid w:val="000B3E7A"/>
    <w:rsid w:val="000B42C8"/>
    <w:rsid w:val="000B47C6"/>
    <w:rsid w:val="000B52A1"/>
    <w:rsid w:val="000B606D"/>
    <w:rsid w:val="000B6782"/>
    <w:rsid w:val="000B769B"/>
    <w:rsid w:val="000C1188"/>
    <w:rsid w:val="000C1CD8"/>
    <w:rsid w:val="000C751C"/>
    <w:rsid w:val="000D2400"/>
    <w:rsid w:val="000D6603"/>
    <w:rsid w:val="000E2924"/>
    <w:rsid w:val="000E3435"/>
    <w:rsid w:val="000E34A8"/>
    <w:rsid w:val="000E3997"/>
    <w:rsid w:val="000E439C"/>
    <w:rsid w:val="000E5559"/>
    <w:rsid w:val="000E6A18"/>
    <w:rsid w:val="000E7CF8"/>
    <w:rsid w:val="000F4B0B"/>
    <w:rsid w:val="000F668D"/>
    <w:rsid w:val="000F670F"/>
    <w:rsid w:val="000F7A39"/>
    <w:rsid w:val="000F7E74"/>
    <w:rsid w:val="00100D1B"/>
    <w:rsid w:val="00102407"/>
    <w:rsid w:val="0010385D"/>
    <w:rsid w:val="00104B10"/>
    <w:rsid w:val="00105BBD"/>
    <w:rsid w:val="0010607D"/>
    <w:rsid w:val="001066F1"/>
    <w:rsid w:val="0011005A"/>
    <w:rsid w:val="001119D2"/>
    <w:rsid w:val="00111B97"/>
    <w:rsid w:val="00113DFF"/>
    <w:rsid w:val="00117D7A"/>
    <w:rsid w:val="00120AA8"/>
    <w:rsid w:val="001231C8"/>
    <w:rsid w:val="00123A07"/>
    <w:rsid w:val="00124890"/>
    <w:rsid w:val="00124D47"/>
    <w:rsid w:val="001252A0"/>
    <w:rsid w:val="00132D1C"/>
    <w:rsid w:val="00140E30"/>
    <w:rsid w:val="00143FA4"/>
    <w:rsid w:val="00145579"/>
    <w:rsid w:val="001470AD"/>
    <w:rsid w:val="00147494"/>
    <w:rsid w:val="00150F67"/>
    <w:rsid w:val="00154F17"/>
    <w:rsid w:val="001569C3"/>
    <w:rsid w:val="00156DFA"/>
    <w:rsid w:val="00157C10"/>
    <w:rsid w:val="00160F61"/>
    <w:rsid w:val="00164B52"/>
    <w:rsid w:val="00165FED"/>
    <w:rsid w:val="001673B0"/>
    <w:rsid w:val="00170B0C"/>
    <w:rsid w:val="00171ED3"/>
    <w:rsid w:val="001721E4"/>
    <w:rsid w:val="00172569"/>
    <w:rsid w:val="00172D1A"/>
    <w:rsid w:val="001731AE"/>
    <w:rsid w:val="00173E29"/>
    <w:rsid w:val="00174524"/>
    <w:rsid w:val="00174746"/>
    <w:rsid w:val="001756B1"/>
    <w:rsid w:val="001756D1"/>
    <w:rsid w:val="00176855"/>
    <w:rsid w:val="001776F4"/>
    <w:rsid w:val="00181E40"/>
    <w:rsid w:val="001828E4"/>
    <w:rsid w:val="00183C86"/>
    <w:rsid w:val="0018400C"/>
    <w:rsid w:val="001842A0"/>
    <w:rsid w:val="00185DB4"/>
    <w:rsid w:val="00187DE8"/>
    <w:rsid w:val="00190DC9"/>
    <w:rsid w:val="00192E54"/>
    <w:rsid w:val="00196ADB"/>
    <w:rsid w:val="00197346"/>
    <w:rsid w:val="001A0B13"/>
    <w:rsid w:val="001A0B5B"/>
    <w:rsid w:val="001A1854"/>
    <w:rsid w:val="001A2815"/>
    <w:rsid w:val="001A2B4B"/>
    <w:rsid w:val="001A4D08"/>
    <w:rsid w:val="001B1588"/>
    <w:rsid w:val="001B1AA2"/>
    <w:rsid w:val="001B276F"/>
    <w:rsid w:val="001B3246"/>
    <w:rsid w:val="001B338D"/>
    <w:rsid w:val="001B3EC9"/>
    <w:rsid w:val="001B55C2"/>
    <w:rsid w:val="001B57E7"/>
    <w:rsid w:val="001B5C2F"/>
    <w:rsid w:val="001C0117"/>
    <w:rsid w:val="001C293F"/>
    <w:rsid w:val="001C4602"/>
    <w:rsid w:val="001C49A2"/>
    <w:rsid w:val="001D0450"/>
    <w:rsid w:val="001D083C"/>
    <w:rsid w:val="001D160F"/>
    <w:rsid w:val="001D1903"/>
    <w:rsid w:val="001D361E"/>
    <w:rsid w:val="001D3CB1"/>
    <w:rsid w:val="001D4520"/>
    <w:rsid w:val="001D5530"/>
    <w:rsid w:val="001E2F1E"/>
    <w:rsid w:val="001E547D"/>
    <w:rsid w:val="001E6450"/>
    <w:rsid w:val="001E7437"/>
    <w:rsid w:val="001F1891"/>
    <w:rsid w:val="001F1FD4"/>
    <w:rsid w:val="001F4248"/>
    <w:rsid w:val="001F5C25"/>
    <w:rsid w:val="002012EB"/>
    <w:rsid w:val="00201AC5"/>
    <w:rsid w:val="0020248B"/>
    <w:rsid w:val="0020261E"/>
    <w:rsid w:val="0020310C"/>
    <w:rsid w:val="002039FA"/>
    <w:rsid w:val="00204420"/>
    <w:rsid w:val="002048F2"/>
    <w:rsid w:val="00205DC7"/>
    <w:rsid w:val="002078C1"/>
    <w:rsid w:val="00213352"/>
    <w:rsid w:val="00213434"/>
    <w:rsid w:val="0021355D"/>
    <w:rsid w:val="002161FF"/>
    <w:rsid w:val="0021637F"/>
    <w:rsid w:val="002166CE"/>
    <w:rsid w:val="00216C5A"/>
    <w:rsid w:val="0021781E"/>
    <w:rsid w:val="00217E4F"/>
    <w:rsid w:val="002207A8"/>
    <w:rsid w:val="00220AFA"/>
    <w:rsid w:val="00223AE0"/>
    <w:rsid w:val="0022444C"/>
    <w:rsid w:val="00231018"/>
    <w:rsid w:val="0023336C"/>
    <w:rsid w:val="002336EC"/>
    <w:rsid w:val="00235160"/>
    <w:rsid w:val="00236F51"/>
    <w:rsid w:val="002372D9"/>
    <w:rsid w:val="002373EF"/>
    <w:rsid w:val="00240600"/>
    <w:rsid w:val="00242668"/>
    <w:rsid w:val="00242EC8"/>
    <w:rsid w:val="002446A2"/>
    <w:rsid w:val="002466F0"/>
    <w:rsid w:val="00247904"/>
    <w:rsid w:val="00247E47"/>
    <w:rsid w:val="00250EC5"/>
    <w:rsid w:val="002510D0"/>
    <w:rsid w:val="00251295"/>
    <w:rsid w:val="00251588"/>
    <w:rsid w:val="00251642"/>
    <w:rsid w:val="00252175"/>
    <w:rsid w:val="00252332"/>
    <w:rsid w:val="00254B7D"/>
    <w:rsid w:val="0025761B"/>
    <w:rsid w:val="0026037F"/>
    <w:rsid w:val="00261065"/>
    <w:rsid w:val="0026322D"/>
    <w:rsid w:val="0026598E"/>
    <w:rsid w:val="002717DB"/>
    <w:rsid w:val="00273ECB"/>
    <w:rsid w:val="00274146"/>
    <w:rsid w:val="00276D8C"/>
    <w:rsid w:val="00282CAF"/>
    <w:rsid w:val="00283949"/>
    <w:rsid w:val="0028484A"/>
    <w:rsid w:val="002868F2"/>
    <w:rsid w:val="002874FC"/>
    <w:rsid w:val="002876A4"/>
    <w:rsid w:val="002931A1"/>
    <w:rsid w:val="00294955"/>
    <w:rsid w:val="00294FD6"/>
    <w:rsid w:val="0029567A"/>
    <w:rsid w:val="00296776"/>
    <w:rsid w:val="002A1269"/>
    <w:rsid w:val="002A227F"/>
    <w:rsid w:val="002A5241"/>
    <w:rsid w:val="002B11A8"/>
    <w:rsid w:val="002B1C4E"/>
    <w:rsid w:val="002B1F46"/>
    <w:rsid w:val="002B23DD"/>
    <w:rsid w:val="002B520C"/>
    <w:rsid w:val="002B526F"/>
    <w:rsid w:val="002B5BA7"/>
    <w:rsid w:val="002C1BCB"/>
    <w:rsid w:val="002C3D65"/>
    <w:rsid w:val="002C4E79"/>
    <w:rsid w:val="002C52A9"/>
    <w:rsid w:val="002C5E3F"/>
    <w:rsid w:val="002C6523"/>
    <w:rsid w:val="002C7F7C"/>
    <w:rsid w:val="002D0F07"/>
    <w:rsid w:val="002D315B"/>
    <w:rsid w:val="002D31F3"/>
    <w:rsid w:val="002D5DF5"/>
    <w:rsid w:val="002E04BE"/>
    <w:rsid w:val="002E1125"/>
    <w:rsid w:val="002E2146"/>
    <w:rsid w:val="002E22E6"/>
    <w:rsid w:val="002E4670"/>
    <w:rsid w:val="002E4F84"/>
    <w:rsid w:val="002E6539"/>
    <w:rsid w:val="002E7145"/>
    <w:rsid w:val="002F07A9"/>
    <w:rsid w:val="002F2749"/>
    <w:rsid w:val="002F3605"/>
    <w:rsid w:val="002F3DE4"/>
    <w:rsid w:val="002F59EF"/>
    <w:rsid w:val="0030199E"/>
    <w:rsid w:val="003031AF"/>
    <w:rsid w:val="00303EA2"/>
    <w:rsid w:val="0030452C"/>
    <w:rsid w:val="0030513E"/>
    <w:rsid w:val="00306E9B"/>
    <w:rsid w:val="00313954"/>
    <w:rsid w:val="00314141"/>
    <w:rsid w:val="00314ACE"/>
    <w:rsid w:val="00316177"/>
    <w:rsid w:val="00316A10"/>
    <w:rsid w:val="00317A5D"/>
    <w:rsid w:val="00317AC9"/>
    <w:rsid w:val="00320360"/>
    <w:rsid w:val="00321418"/>
    <w:rsid w:val="00321538"/>
    <w:rsid w:val="003215F6"/>
    <w:rsid w:val="00322486"/>
    <w:rsid w:val="003258EA"/>
    <w:rsid w:val="0032768C"/>
    <w:rsid w:val="00330362"/>
    <w:rsid w:val="00331524"/>
    <w:rsid w:val="0033174E"/>
    <w:rsid w:val="00331BDC"/>
    <w:rsid w:val="00333ADC"/>
    <w:rsid w:val="003341B5"/>
    <w:rsid w:val="003405D8"/>
    <w:rsid w:val="003419F9"/>
    <w:rsid w:val="00341F38"/>
    <w:rsid w:val="00343361"/>
    <w:rsid w:val="0034553B"/>
    <w:rsid w:val="00347CBB"/>
    <w:rsid w:val="003522F8"/>
    <w:rsid w:val="003565B0"/>
    <w:rsid w:val="0036050D"/>
    <w:rsid w:val="00360540"/>
    <w:rsid w:val="00365136"/>
    <w:rsid w:val="00366CA7"/>
    <w:rsid w:val="00366D96"/>
    <w:rsid w:val="003711FB"/>
    <w:rsid w:val="0037263E"/>
    <w:rsid w:val="0037387F"/>
    <w:rsid w:val="00375DDF"/>
    <w:rsid w:val="003761B2"/>
    <w:rsid w:val="00377FED"/>
    <w:rsid w:val="00380B1E"/>
    <w:rsid w:val="003814F2"/>
    <w:rsid w:val="003852EC"/>
    <w:rsid w:val="0038774F"/>
    <w:rsid w:val="0039218A"/>
    <w:rsid w:val="003921C3"/>
    <w:rsid w:val="003933BE"/>
    <w:rsid w:val="00393C56"/>
    <w:rsid w:val="003956FE"/>
    <w:rsid w:val="0039678B"/>
    <w:rsid w:val="00397EDE"/>
    <w:rsid w:val="003A07E8"/>
    <w:rsid w:val="003A0CCF"/>
    <w:rsid w:val="003A1CCF"/>
    <w:rsid w:val="003A22DE"/>
    <w:rsid w:val="003A24BC"/>
    <w:rsid w:val="003A2DCD"/>
    <w:rsid w:val="003A7098"/>
    <w:rsid w:val="003B019D"/>
    <w:rsid w:val="003B0C42"/>
    <w:rsid w:val="003B13ED"/>
    <w:rsid w:val="003B1501"/>
    <w:rsid w:val="003B6D9A"/>
    <w:rsid w:val="003B7863"/>
    <w:rsid w:val="003C0B18"/>
    <w:rsid w:val="003C2F68"/>
    <w:rsid w:val="003C779C"/>
    <w:rsid w:val="003D02E3"/>
    <w:rsid w:val="003D0952"/>
    <w:rsid w:val="003D18FD"/>
    <w:rsid w:val="003D1CB1"/>
    <w:rsid w:val="003D45B7"/>
    <w:rsid w:val="003D6328"/>
    <w:rsid w:val="003E01A1"/>
    <w:rsid w:val="003E136B"/>
    <w:rsid w:val="003E2522"/>
    <w:rsid w:val="003E3BC1"/>
    <w:rsid w:val="003E5877"/>
    <w:rsid w:val="003E6249"/>
    <w:rsid w:val="003E7BB0"/>
    <w:rsid w:val="003F129D"/>
    <w:rsid w:val="003F223B"/>
    <w:rsid w:val="003F2846"/>
    <w:rsid w:val="003F541A"/>
    <w:rsid w:val="00400E96"/>
    <w:rsid w:val="00403177"/>
    <w:rsid w:val="004041A6"/>
    <w:rsid w:val="00404A13"/>
    <w:rsid w:val="00405879"/>
    <w:rsid w:val="00406F76"/>
    <w:rsid w:val="004114F6"/>
    <w:rsid w:val="004126B3"/>
    <w:rsid w:val="00414FF6"/>
    <w:rsid w:val="0041627E"/>
    <w:rsid w:val="00416E4B"/>
    <w:rsid w:val="00420B04"/>
    <w:rsid w:val="00422864"/>
    <w:rsid w:val="00426296"/>
    <w:rsid w:val="00426F19"/>
    <w:rsid w:val="00427C8F"/>
    <w:rsid w:val="004307DE"/>
    <w:rsid w:val="00431C53"/>
    <w:rsid w:val="00432E7D"/>
    <w:rsid w:val="00433259"/>
    <w:rsid w:val="00434565"/>
    <w:rsid w:val="004352A7"/>
    <w:rsid w:val="00437097"/>
    <w:rsid w:val="00437108"/>
    <w:rsid w:val="0044227E"/>
    <w:rsid w:val="00442B4A"/>
    <w:rsid w:val="004432AD"/>
    <w:rsid w:val="00445BE2"/>
    <w:rsid w:val="0044642A"/>
    <w:rsid w:val="004508E0"/>
    <w:rsid w:val="004545D9"/>
    <w:rsid w:val="004551C4"/>
    <w:rsid w:val="00456010"/>
    <w:rsid w:val="00456407"/>
    <w:rsid w:val="00456D39"/>
    <w:rsid w:val="00460075"/>
    <w:rsid w:val="00461D4A"/>
    <w:rsid w:val="00463CA4"/>
    <w:rsid w:val="00464114"/>
    <w:rsid w:val="004672F5"/>
    <w:rsid w:val="00467F86"/>
    <w:rsid w:val="004765EE"/>
    <w:rsid w:val="0048109B"/>
    <w:rsid w:val="004812E8"/>
    <w:rsid w:val="00481917"/>
    <w:rsid w:val="00483368"/>
    <w:rsid w:val="00483E57"/>
    <w:rsid w:val="00485C59"/>
    <w:rsid w:val="00487309"/>
    <w:rsid w:val="004874AD"/>
    <w:rsid w:val="004877FE"/>
    <w:rsid w:val="004879B1"/>
    <w:rsid w:val="004911C1"/>
    <w:rsid w:val="00493D66"/>
    <w:rsid w:val="00494420"/>
    <w:rsid w:val="004966E4"/>
    <w:rsid w:val="004A16F8"/>
    <w:rsid w:val="004A1DC6"/>
    <w:rsid w:val="004A5409"/>
    <w:rsid w:val="004A6701"/>
    <w:rsid w:val="004A755B"/>
    <w:rsid w:val="004B2381"/>
    <w:rsid w:val="004B25DB"/>
    <w:rsid w:val="004B2960"/>
    <w:rsid w:val="004B2FB4"/>
    <w:rsid w:val="004B3093"/>
    <w:rsid w:val="004B4479"/>
    <w:rsid w:val="004B4BC6"/>
    <w:rsid w:val="004B692D"/>
    <w:rsid w:val="004B7073"/>
    <w:rsid w:val="004C19A3"/>
    <w:rsid w:val="004C2370"/>
    <w:rsid w:val="004C2D90"/>
    <w:rsid w:val="004C3DDF"/>
    <w:rsid w:val="004C692E"/>
    <w:rsid w:val="004D2262"/>
    <w:rsid w:val="004D68DF"/>
    <w:rsid w:val="004D70EA"/>
    <w:rsid w:val="004D77E7"/>
    <w:rsid w:val="004E138D"/>
    <w:rsid w:val="004E20EE"/>
    <w:rsid w:val="004E2455"/>
    <w:rsid w:val="004E2DE9"/>
    <w:rsid w:val="004E44DD"/>
    <w:rsid w:val="004E52AD"/>
    <w:rsid w:val="004E5B68"/>
    <w:rsid w:val="004E7783"/>
    <w:rsid w:val="004F032B"/>
    <w:rsid w:val="004F0D63"/>
    <w:rsid w:val="004F1060"/>
    <w:rsid w:val="004F3B3F"/>
    <w:rsid w:val="004F4DF5"/>
    <w:rsid w:val="004F5ADF"/>
    <w:rsid w:val="004F7A94"/>
    <w:rsid w:val="0050180C"/>
    <w:rsid w:val="00501B23"/>
    <w:rsid w:val="00501F1B"/>
    <w:rsid w:val="005037D2"/>
    <w:rsid w:val="0050644C"/>
    <w:rsid w:val="00506EE8"/>
    <w:rsid w:val="00507394"/>
    <w:rsid w:val="0051135E"/>
    <w:rsid w:val="00511882"/>
    <w:rsid w:val="005118DC"/>
    <w:rsid w:val="00516F66"/>
    <w:rsid w:val="00520504"/>
    <w:rsid w:val="005215D3"/>
    <w:rsid w:val="0052540B"/>
    <w:rsid w:val="00530BE5"/>
    <w:rsid w:val="00531964"/>
    <w:rsid w:val="00533463"/>
    <w:rsid w:val="00533F80"/>
    <w:rsid w:val="00535216"/>
    <w:rsid w:val="00537369"/>
    <w:rsid w:val="00540BBC"/>
    <w:rsid w:val="00542668"/>
    <w:rsid w:val="00542B5E"/>
    <w:rsid w:val="00542CD2"/>
    <w:rsid w:val="00542D20"/>
    <w:rsid w:val="00543304"/>
    <w:rsid w:val="00544013"/>
    <w:rsid w:val="00551772"/>
    <w:rsid w:val="0055552E"/>
    <w:rsid w:val="0055599E"/>
    <w:rsid w:val="005603F6"/>
    <w:rsid w:val="005614FB"/>
    <w:rsid w:val="00561FBE"/>
    <w:rsid w:val="00562641"/>
    <w:rsid w:val="0056307F"/>
    <w:rsid w:val="00563A44"/>
    <w:rsid w:val="00563E33"/>
    <w:rsid w:val="00564154"/>
    <w:rsid w:val="005641E4"/>
    <w:rsid w:val="0056512D"/>
    <w:rsid w:val="00565273"/>
    <w:rsid w:val="00571326"/>
    <w:rsid w:val="00571C46"/>
    <w:rsid w:val="00571CFF"/>
    <w:rsid w:val="00572A2E"/>
    <w:rsid w:val="00573A7B"/>
    <w:rsid w:val="00574A3C"/>
    <w:rsid w:val="00575FBD"/>
    <w:rsid w:val="0058084F"/>
    <w:rsid w:val="00580F05"/>
    <w:rsid w:val="00582235"/>
    <w:rsid w:val="005827A9"/>
    <w:rsid w:val="0058607C"/>
    <w:rsid w:val="005860B8"/>
    <w:rsid w:val="00586F61"/>
    <w:rsid w:val="00587ACC"/>
    <w:rsid w:val="00590CB7"/>
    <w:rsid w:val="00593701"/>
    <w:rsid w:val="00593B82"/>
    <w:rsid w:val="005949EA"/>
    <w:rsid w:val="00596C18"/>
    <w:rsid w:val="00596D77"/>
    <w:rsid w:val="005977B4"/>
    <w:rsid w:val="00597D50"/>
    <w:rsid w:val="005A07B2"/>
    <w:rsid w:val="005A394F"/>
    <w:rsid w:val="005A6578"/>
    <w:rsid w:val="005A6CF4"/>
    <w:rsid w:val="005A7BC6"/>
    <w:rsid w:val="005B2690"/>
    <w:rsid w:val="005B36FB"/>
    <w:rsid w:val="005B48EF"/>
    <w:rsid w:val="005B7D70"/>
    <w:rsid w:val="005C0C81"/>
    <w:rsid w:val="005D1A7B"/>
    <w:rsid w:val="005D3593"/>
    <w:rsid w:val="005D58E7"/>
    <w:rsid w:val="005D623D"/>
    <w:rsid w:val="005D67FD"/>
    <w:rsid w:val="005D6BF9"/>
    <w:rsid w:val="005D6FBC"/>
    <w:rsid w:val="005D789F"/>
    <w:rsid w:val="005E479F"/>
    <w:rsid w:val="005E5096"/>
    <w:rsid w:val="005F0339"/>
    <w:rsid w:val="005F3071"/>
    <w:rsid w:val="005F4013"/>
    <w:rsid w:val="005F45F1"/>
    <w:rsid w:val="0060071A"/>
    <w:rsid w:val="006040DB"/>
    <w:rsid w:val="0060440C"/>
    <w:rsid w:val="00604466"/>
    <w:rsid w:val="00605810"/>
    <w:rsid w:val="006073A8"/>
    <w:rsid w:val="00610C6D"/>
    <w:rsid w:val="0061406B"/>
    <w:rsid w:val="006144F2"/>
    <w:rsid w:val="006205CA"/>
    <w:rsid w:val="006207A6"/>
    <w:rsid w:val="006222FE"/>
    <w:rsid w:val="00624C63"/>
    <w:rsid w:val="00625109"/>
    <w:rsid w:val="00625B98"/>
    <w:rsid w:val="006272CF"/>
    <w:rsid w:val="00631413"/>
    <w:rsid w:val="00631485"/>
    <w:rsid w:val="00631633"/>
    <w:rsid w:val="00632518"/>
    <w:rsid w:val="0063775C"/>
    <w:rsid w:val="00641C94"/>
    <w:rsid w:val="006448F6"/>
    <w:rsid w:val="00644D62"/>
    <w:rsid w:val="00645494"/>
    <w:rsid w:val="006464A4"/>
    <w:rsid w:val="00647537"/>
    <w:rsid w:val="00652951"/>
    <w:rsid w:val="00653425"/>
    <w:rsid w:val="006535FF"/>
    <w:rsid w:val="00653E56"/>
    <w:rsid w:val="00653F3B"/>
    <w:rsid w:val="00654165"/>
    <w:rsid w:val="00655047"/>
    <w:rsid w:val="006650C9"/>
    <w:rsid w:val="00665868"/>
    <w:rsid w:val="00665B82"/>
    <w:rsid w:val="00665FC9"/>
    <w:rsid w:val="00672419"/>
    <w:rsid w:val="00672548"/>
    <w:rsid w:val="006728A1"/>
    <w:rsid w:val="006734CF"/>
    <w:rsid w:val="00673B14"/>
    <w:rsid w:val="00674FD7"/>
    <w:rsid w:val="00676054"/>
    <w:rsid w:val="00677064"/>
    <w:rsid w:val="006779F8"/>
    <w:rsid w:val="006813FA"/>
    <w:rsid w:val="006825D6"/>
    <w:rsid w:val="00682659"/>
    <w:rsid w:val="0068418A"/>
    <w:rsid w:val="00684F8B"/>
    <w:rsid w:val="00685109"/>
    <w:rsid w:val="00686429"/>
    <w:rsid w:val="00686B9B"/>
    <w:rsid w:val="00686E58"/>
    <w:rsid w:val="00686F62"/>
    <w:rsid w:val="00687761"/>
    <w:rsid w:val="00690DE9"/>
    <w:rsid w:val="0069190A"/>
    <w:rsid w:val="00693580"/>
    <w:rsid w:val="00693869"/>
    <w:rsid w:val="00693E71"/>
    <w:rsid w:val="00696BAF"/>
    <w:rsid w:val="0069726D"/>
    <w:rsid w:val="006972C8"/>
    <w:rsid w:val="006A0124"/>
    <w:rsid w:val="006A051F"/>
    <w:rsid w:val="006A0B0C"/>
    <w:rsid w:val="006A2197"/>
    <w:rsid w:val="006A67D9"/>
    <w:rsid w:val="006A7B74"/>
    <w:rsid w:val="006A7E54"/>
    <w:rsid w:val="006B0013"/>
    <w:rsid w:val="006B1ED0"/>
    <w:rsid w:val="006B28A8"/>
    <w:rsid w:val="006B449E"/>
    <w:rsid w:val="006B474E"/>
    <w:rsid w:val="006B5B3E"/>
    <w:rsid w:val="006C0A2D"/>
    <w:rsid w:val="006C0A85"/>
    <w:rsid w:val="006C172D"/>
    <w:rsid w:val="006C44ED"/>
    <w:rsid w:val="006C4588"/>
    <w:rsid w:val="006C5C55"/>
    <w:rsid w:val="006D0E4D"/>
    <w:rsid w:val="006D230B"/>
    <w:rsid w:val="006D255F"/>
    <w:rsid w:val="006D2B9D"/>
    <w:rsid w:val="006D4050"/>
    <w:rsid w:val="006D734F"/>
    <w:rsid w:val="006D78B1"/>
    <w:rsid w:val="006D7B62"/>
    <w:rsid w:val="006E126F"/>
    <w:rsid w:val="006E284E"/>
    <w:rsid w:val="006F1206"/>
    <w:rsid w:val="006F1FCB"/>
    <w:rsid w:val="006F4704"/>
    <w:rsid w:val="006F5609"/>
    <w:rsid w:val="00700B15"/>
    <w:rsid w:val="0070349A"/>
    <w:rsid w:val="00703E50"/>
    <w:rsid w:val="00704DB2"/>
    <w:rsid w:val="00705EB0"/>
    <w:rsid w:val="0070661E"/>
    <w:rsid w:val="00707AB8"/>
    <w:rsid w:val="007104D9"/>
    <w:rsid w:val="007105FE"/>
    <w:rsid w:val="007112B7"/>
    <w:rsid w:val="00712454"/>
    <w:rsid w:val="00712654"/>
    <w:rsid w:val="00712E43"/>
    <w:rsid w:val="00713D35"/>
    <w:rsid w:val="007144EC"/>
    <w:rsid w:val="00716B1E"/>
    <w:rsid w:val="00720D0A"/>
    <w:rsid w:val="00721A95"/>
    <w:rsid w:val="00721AF7"/>
    <w:rsid w:val="007240C7"/>
    <w:rsid w:val="007244CE"/>
    <w:rsid w:val="0072556B"/>
    <w:rsid w:val="00725A4F"/>
    <w:rsid w:val="00727473"/>
    <w:rsid w:val="00727B07"/>
    <w:rsid w:val="00730E4E"/>
    <w:rsid w:val="007312B9"/>
    <w:rsid w:val="007313E4"/>
    <w:rsid w:val="007318DA"/>
    <w:rsid w:val="00731A81"/>
    <w:rsid w:val="007322DD"/>
    <w:rsid w:val="0073610C"/>
    <w:rsid w:val="00737EB9"/>
    <w:rsid w:val="00740037"/>
    <w:rsid w:val="0074656C"/>
    <w:rsid w:val="00747722"/>
    <w:rsid w:val="00753D45"/>
    <w:rsid w:val="00756034"/>
    <w:rsid w:val="00756B83"/>
    <w:rsid w:val="007608CA"/>
    <w:rsid w:val="00761379"/>
    <w:rsid w:val="00762F35"/>
    <w:rsid w:val="0076463F"/>
    <w:rsid w:val="00772DD7"/>
    <w:rsid w:val="00774108"/>
    <w:rsid w:val="00775D00"/>
    <w:rsid w:val="00780D30"/>
    <w:rsid w:val="00784624"/>
    <w:rsid w:val="0078603D"/>
    <w:rsid w:val="00787471"/>
    <w:rsid w:val="007902CF"/>
    <w:rsid w:val="0079055C"/>
    <w:rsid w:val="0079124C"/>
    <w:rsid w:val="007916AD"/>
    <w:rsid w:val="0079241B"/>
    <w:rsid w:val="00794D5B"/>
    <w:rsid w:val="00794EAE"/>
    <w:rsid w:val="00796B82"/>
    <w:rsid w:val="007A13F2"/>
    <w:rsid w:val="007A28BE"/>
    <w:rsid w:val="007A46B7"/>
    <w:rsid w:val="007A7CA4"/>
    <w:rsid w:val="007B1FC1"/>
    <w:rsid w:val="007B3101"/>
    <w:rsid w:val="007B4A2A"/>
    <w:rsid w:val="007C3B28"/>
    <w:rsid w:val="007C6FE0"/>
    <w:rsid w:val="007C7E97"/>
    <w:rsid w:val="007D32AF"/>
    <w:rsid w:val="007D3379"/>
    <w:rsid w:val="007D4366"/>
    <w:rsid w:val="007D4887"/>
    <w:rsid w:val="007D603E"/>
    <w:rsid w:val="007D61D2"/>
    <w:rsid w:val="007E1889"/>
    <w:rsid w:val="007E3466"/>
    <w:rsid w:val="007E597E"/>
    <w:rsid w:val="007E6261"/>
    <w:rsid w:val="007F1882"/>
    <w:rsid w:val="007F227C"/>
    <w:rsid w:val="007F3465"/>
    <w:rsid w:val="007F3B96"/>
    <w:rsid w:val="007F3F54"/>
    <w:rsid w:val="007F5404"/>
    <w:rsid w:val="007F5486"/>
    <w:rsid w:val="007F599A"/>
    <w:rsid w:val="007F5B16"/>
    <w:rsid w:val="0080255D"/>
    <w:rsid w:val="008048FF"/>
    <w:rsid w:val="00804A6C"/>
    <w:rsid w:val="008059FB"/>
    <w:rsid w:val="00806182"/>
    <w:rsid w:val="0080775F"/>
    <w:rsid w:val="00810D64"/>
    <w:rsid w:val="00813E63"/>
    <w:rsid w:val="00814218"/>
    <w:rsid w:val="00814793"/>
    <w:rsid w:val="00815754"/>
    <w:rsid w:val="00820787"/>
    <w:rsid w:val="00821AB2"/>
    <w:rsid w:val="008220D4"/>
    <w:rsid w:val="008223C1"/>
    <w:rsid w:val="0082240E"/>
    <w:rsid w:val="0082269F"/>
    <w:rsid w:val="008243F9"/>
    <w:rsid w:val="00824E37"/>
    <w:rsid w:val="00824F29"/>
    <w:rsid w:val="00832070"/>
    <w:rsid w:val="00832B15"/>
    <w:rsid w:val="00832F4A"/>
    <w:rsid w:val="00836EAE"/>
    <w:rsid w:val="00837579"/>
    <w:rsid w:val="00837EE9"/>
    <w:rsid w:val="00840544"/>
    <w:rsid w:val="00842C67"/>
    <w:rsid w:val="00843077"/>
    <w:rsid w:val="00844EC4"/>
    <w:rsid w:val="0084580A"/>
    <w:rsid w:val="00845C48"/>
    <w:rsid w:val="00846524"/>
    <w:rsid w:val="00847C7E"/>
    <w:rsid w:val="008533BE"/>
    <w:rsid w:val="00854FC3"/>
    <w:rsid w:val="008550CA"/>
    <w:rsid w:val="00855C97"/>
    <w:rsid w:val="0086207B"/>
    <w:rsid w:val="00862F04"/>
    <w:rsid w:val="00863E07"/>
    <w:rsid w:val="00864E63"/>
    <w:rsid w:val="00870632"/>
    <w:rsid w:val="008710F5"/>
    <w:rsid w:val="00872452"/>
    <w:rsid w:val="00875FCE"/>
    <w:rsid w:val="00876677"/>
    <w:rsid w:val="00880910"/>
    <w:rsid w:val="00880BB8"/>
    <w:rsid w:val="0088110D"/>
    <w:rsid w:val="00883066"/>
    <w:rsid w:val="008845BD"/>
    <w:rsid w:val="0088539B"/>
    <w:rsid w:val="0088624E"/>
    <w:rsid w:val="00887F49"/>
    <w:rsid w:val="008908D5"/>
    <w:rsid w:val="00892937"/>
    <w:rsid w:val="008941B0"/>
    <w:rsid w:val="00894D09"/>
    <w:rsid w:val="00895C81"/>
    <w:rsid w:val="00896469"/>
    <w:rsid w:val="008966B5"/>
    <w:rsid w:val="008A1456"/>
    <w:rsid w:val="008A3F55"/>
    <w:rsid w:val="008A4BEB"/>
    <w:rsid w:val="008A55A3"/>
    <w:rsid w:val="008A7590"/>
    <w:rsid w:val="008B11A2"/>
    <w:rsid w:val="008B1A15"/>
    <w:rsid w:val="008B2012"/>
    <w:rsid w:val="008C01C7"/>
    <w:rsid w:val="008C10A8"/>
    <w:rsid w:val="008C14F1"/>
    <w:rsid w:val="008C3E9E"/>
    <w:rsid w:val="008C42AC"/>
    <w:rsid w:val="008C4E30"/>
    <w:rsid w:val="008C619B"/>
    <w:rsid w:val="008C7C3F"/>
    <w:rsid w:val="008D03A9"/>
    <w:rsid w:val="008D28FD"/>
    <w:rsid w:val="008D3042"/>
    <w:rsid w:val="008D3805"/>
    <w:rsid w:val="008D3852"/>
    <w:rsid w:val="008D4636"/>
    <w:rsid w:val="008D514A"/>
    <w:rsid w:val="008D5C87"/>
    <w:rsid w:val="008D619F"/>
    <w:rsid w:val="008E19E2"/>
    <w:rsid w:val="008E1D25"/>
    <w:rsid w:val="008E335A"/>
    <w:rsid w:val="008E4406"/>
    <w:rsid w:val="008E6A52"/>
    <w:rsid w:val="008E7CA0"/>
    <w:rsid w:val="008E7F49"/>
    <w:rsid w:val="008F03CC"/>
    <w:rsid w:val="008F085C"/>
    <w:rsid w:val="008F331B"/>
    <w:rsid w:val="008F5119"/>
    <w:rsid w:val="008F6D9B"/>
    <w:rsid w:val="008F7862"/>
    <w:rsid w:val="008F796D"/>
    <w:rsid w:val="00900265"/>
    <w:rsid w:val="00900CDF"/>
    <w:rsid w:val="00901E4C"/>
    <w:rsid w:val="009025E9"/>
    <w:rsid w:val="00902F90"/>
    <w:rsid w:val="009044D1"/>
    <w:rsid w:val="0090548A"/>
    <w:rsid w:val="00905DB4"/>
    <w:rsid w:val="0090759C"/>
    <w:rsid w:val="00907E59"/>
    <w:rsid w:val="009111C0"/>
    <w:rsid w:val="0091240D"/>
    <w:rsid w:val="009127EB"/>
    <w:rsid w:val="00913391"/>
    <w:rsid w:val="00914DDC"/>
    <w:rsid w:val="00915B80"/>
    <w:rsid w:val="009225B9"/>
    <w:rsid w:val="0092325F"/>
    <w:rsid w:val="0092389C"/>
    <w:rsid w:val="00923E95"/>
    <w:rsid w:val="00926821"/>
    <w:rsid w:val="009269D7"/>
    <w:rsid w:val="00926E2F"/>
    <w:rsid w:val="0093058A"/>
    <w:rsid w:val="00931670"/>
    <w:rsid w:val="00931AE4"/>
    <w:rsid w:val="00931D99"/>
    <w:rsid w:val="00931DB3"/>
    <w:rsid w:val="00932013"/>
    <w:rsid w:val="00933996"/>
    <w:rsid w:val="00936DC2"/>
    <w:rsid w:val="00936FD9"/>
    <w:rsid w:val="00942558"/>
    <w:rsid w:val="0094414F"/>
    <w:rsid w:val="00944861"/>
    <w:rsid w:val="00945E0F"/>
    <w:rsid w:val="00946379"/>
    <w:rsid w:val="00946910"/>
    <w:rsid w:val="0095157F"/>
    <w:rsid w:val="009522CB"/>
    <w:rsid w:val="00956D48"/>
    <w:rsid w:val="009629DB"/>
    <w:rsid w:val="00964770"/>
    <w:rsid w:val="00971000"/>
    <w:rsid w:val="00971266"/>
    <w:rsid w:val="00971BF0"/>
    <w:rsid w:val="00971CD9"/>
    <w:rsid w:val="00972289"/>
    <w:rsid w:val="00972C0F"/>
    <w:rsid w:val="00975107"/>
    <w:rsid w:val="00976B70"/>
    <w:rsid w:val="00981247"/>
    <w:rsid w:val="00982B40"/>
    <w:rsid w:val="00983CA2"/>
    <w:rsid w:val="009858BF"/>
    <w:rsid w:val="0099002B"/>
    <w:rsid w:val="009908DA"/>
    <w:rsid w:val="00992629"/>
    <w:rsid w:val="00992EC5"/>
    <w:rsid w:val="009930BF"/>
    <w:rsid w:val="00994DC6"/>
    <w:rsid w:val="009955CD"/>
    <w:rsid w:val="009976E3"/>
    <w:rsid w:val="00997FBD"/>
    <w:rsid w:val="009A0A61"/>
    <w:rsid w:val="009A2AA3"/>
    <w:rsid w:val="009A75BC"/>
    <w:rsid w:val="009A7ADD"/>
    <w:rsid w:val="009B199B"/>
    <w:rsid w:val="009B1EB9"/>
    <w:rsid w:val="009B29C0"/>
    <w:rsid w:val="009B303B"/>
    <w:rsid w:val="009B724B"/>
    <w:rsid w:val="009B7E98"/>
    <w:rsid w:val="009C11E0"/>
    <w:rsid w:val="009C4712"/>
    <w:rsid w:val="009C5EB0"/>
    <w:rsid w:val="009D1618"/>
    <w:rsid w:val="009D26DE"/>
    <w:rsid w:val="009D2C4F"/>
    <w:rsid w:val="009D4775"/>
    <w:rsid w:val="009D6F64"/>
    <w:rsid w:val="009E0B3F"/>
    <w:rsid w:val="009E1605"/>
    <w:rsid w:val="009E34C5"/>
    <w:rsid w:val="009E4EC3"/>
    <w:rsid w:val="009E5687"/>
    <w:rsid w:val="009E6A89"/>
    <w:rsid w:val="009E7607"/>
    <w:rsid w:val="009E7FBB"/>
    <w:rsid w:val="009F0954"/>
    <w:rsid w:val="009F1552"/>
    <w:rsid w:val="009F1F48"/>
    <w:rsid w:val="009F4313"/>
    <w:rsid w:val="009F7D81"/>
    <w:rsid w:val="00A04AD3"/>
    <w:rsid w:val="00A05C75"/>
    <w:rsid w:val="00A07724"/>
    <w:rsid w:val="00A079E7"/>
    <w:rsid w:val="00A10F40"/>
    <w:rsid w:val="00A154CA"/>
    <w:rsid w:val="00A1567B"/>
    <w:rsid w:val="00A27D61"/>
    <w:rsid w:val="00A30068"/>
    <w:rsid w:val="00A32C40"/>
    <w:rsid w:val="00A342D1"/>
    <w:rsid w:val="00A34A37"/>
    <w:rsid w:val="00A35B4F"/>
    <w:rsid w:val="00A360FC"/>
    <w:rsid w:val="00A41571"/>
    <w:rsid w:val="00A44D83"/>
    <w:rsid w:val="00A44F96"/>
    <w:rsid w:val="00A45621"/>
    <w:rsid w:val="00A45BA5"/>
    <w:rsid w:val="00A47D20"/>
    <w:rsid w:val="00A535F6"/>
    <w:rsid w:val="00A54420"/>
    <w:rsid w:val="00A57F40"/>
    <w:rsid w:val="00A625F7"/>
    <w:rsid w:val="00A64A20"/>
    <w:rsid w:val="00A708EB"/>
    <w:rsid w:val="00A718B1"/>
    <w:rsid w:val="00A731AB"/>
    <w:rsid w:val="00A731AD"/>
    <w:rsid w:val="00A74354"/>
    <w:rsid w:val="00A753D9"/>
    <w:rsid w:val="00A75FBC"/>
    <w:rsid w:val="00A821A0"/>
    <w:rsid w:val="00A825D4"/>
    <w:rsid w:val="00A8356C"/>
    <w:rsid w:val="00A86652"/>
    <w:rsid w:val="00A87F36"/>
    <w:rsid w:val="00A9276C"/>
    <w:rsid w:val="00A92E83"/>
    <w:rsid w:val="00A94039"/>
    <w:rsid w:val="00A9477C"/>
    <w:rsid w:val="00A9770E"/>
    <w:rsid w:val="00A97F0A"/>
    <w:rsid w:val="00A97FE2"/>
    <w:rsid w:val="00AA007A"/>
    <w:rsid w:val="00AA0904"/>
    <w:rsid w:val="00AA24F6"/>
    <w:rsid w:val="00AA3ACC"/>
    <w:rsid w:val="00AA4035"/>
    <w:rsid w:val="00AA6A37"/>
    <w:rsid w:val="00AA6EF0"/>
    <w:rsid w:val="00AA7314"/>
    <w:rsid w:val="00AB0ACD"/>
    <w:rsid w:val="00AB4367"/>
    <w:rsid w:val="00AB5596"/>
    <w:rsid w:val="00AB59B6"/>
    <w:rsid w:val="00AB676F"/>
    <w:rsid w:val="00AB6ECA"/>
    <w:rsid w:val="00AC2365"/>
    <w:rsid w:val="00AC46C9"/>
    <w:rsid w:val="00AC4BBE"/>
    <w:rsid w:val="00AC7815"/>
    <w:rsid w:val="00AD0A83"/>
    <w:rsid w:val="00AD172B"/>
    <w:rsid w:val="00AD2184"/>
    <w:rsid w:val="00AD221B"/>
    <w:rsid w:val="00AE0698"/>
    <w:rsid w:val="00AE0788"/>
    <w:rsid w:val="00AE2C05"/>
    <w:rsid w:val="00AE50AA"/>
    <w:rsid w:val="00AE5994"/>
    <w:rsid w:val="00AE5A97"/>
    <w:rsid w:val="00AE5D9A"/>
    <w:rsid w:val="00AE5FB5"/>
    <w:rsid w:val="00AE7131"/>
    <w:rsid w:val="00AE72A0"/>
    <w:rsid w:val="00AF3026"/>
    <w:rsid w:val="00AF3E91"/>
    <w:rsid w:val="00AF4501"/>
    <w:rsid w:val="00AF49BD"/>
    <w:rsid w:val="00AF52FC"/>
    <w:rsid w:val="00AF5BCD"/>
    <w:rsid w:val="00AF6EA0"/>
    <w:rsid w:val="00AF7128"/>
    <w:rsid w:val="00B01147"/>
    <w:rsid w:val="00B02400"/>
    <w:rsid w:val="00B05B1F"/>
    <w:rsid w:val="00B10CC4"/>
    <w:rsid w:val="00B140C3"/>
    <w:rsid w:val="00B1426A"/>
    <w:rsid w:val="00B142DC"/>
    <w:rsid w:val="00B1557A"/>
    <w:rsid w:val="00B166A8"/>
    <w:rsid w:val="00B17BC4"/>
    <w:rsid w:val="00B20C53"/>
    <w:rsid w:val="00B21C83"/>
    <w:rsid w:val="00B230EB"/>
    <w:rsid w:val="00B24568"/>
    <w:rsid w:val="00B25131"/>
    <w:rsid w:val="00B26170"/>
    <w:rsid w:val="00B275AA"/>
    <w:rsid w:val="00B30BED"/>
    <w:rsid w:val="00B315A0"/>
    <w:rsid w:val="00B32ADC"/>
    <w:rsid w:val="00B33BE9"/>
    <w:rsid w:val="00B33E6A"/>
    <w:rsid w:val="00B34636"/>
    <w:rsid w:val="00B34768"/>
    <w:rsid w:val="00B35FDA"/>
    <w:rsid w:val="00B3701C"/>
    <w:rsid w:val="00B37FFD"/>
    <w:rsid w:val="00B4529B"/>
    <w:rsid w:val="00B45349"/>
    <w:rsid w:val="00B453D9"/>
    <w:rsid w:val="00B45B9C"/>
    <w:rsid w:val="00B478BA"/>
    <w:rsid w:val="00B500F1"/>
    <w:rsid w:val="00B51BA9"/>
    <w:rsid w:val="00B5367D"/>
    <w:rsid w:val="00B543CB"/>
    <w:rsid w:val="00B55820"/>
    <w:rsid w:val="00B560BD"/>
    <w:rsid w:val="00B56A5F"/>
    <w:rsid w:val="00B607FC"/>
    <w:rsid w:val="00B61187"/>
    <w:rsid w:val="00B612D4"/>
    <w:rsid w:val="00B6130B"/>
    <w:rsid w:val="00B62BAD"/>
    <w:rsid w:val="00B6334E"/>
    <w:rsid w:val="00B65A44"/>
    <w:rsid w:val="00B67B97"/>
    <w:rsid w:val="00B702F5"/>
    <w:rsid w:val="00B709BB"/>
    <w:rsid w:val="00B73F4C"/>
    <w:rsid w:val="00B763B8"/>
    <w:rsid w:val="00B77263"/>
    <w:rsid w:val="00B811FC"/>
    <w:rsid w:val="00B817A6"/>
    <w:rsid w:val="00B81F30"/>
    <w:rsid w:val="00B8275E"/>
    <w:rsid w:val="00B844CE"/>
    <w:rsid w:val="00B855AC"/>
    <w:rsid w:val="00B9088E"/>
    <w:rsid w:val="00B909E0"/>
    <w:rsid w:val="00B93496"/>
    <w:rsid w:val="00B93B3B"/>
    <w:rsid w:val="00B93DEA"/>
    <w:rsid w:val="00B94199"/>
    <w:rsid w:val="00B97696"/>
    <w:rsid w:val="00BA167B"/>
    <w:rsid w:val="00BA2356"/>
    <w:rsid w:val="00BA2C67"/>
    <w:rsid w:val="00BA5155"/>
    <w:rsid w:val="00BA7E40"/>
    <w:rsid w:val="00BB086E"/>
    <w:rsid w:val="00BB08C0"/>
    <w:rsid w:val="00BB2657"/>
    <w:rsid w:val="00BB2CCC"/>
    <w:rsid w:val="00BB4E14"/>
    <w:rsid w:val="00BB58B0"/>
    <w:rsid w:val="00BC0904"/>
    <w:rsid w:val="00BC1E7D"/>
    <w:rsid w:val="00BD4563"/>
    <w:rsid w:val="00BD46DE"/>
    <w:rsid w:val="00BD62B4"/>
    <w:rsid w:val="00BD6910"/>
    <w:rsid w:val="00BD6EA4"/>
    <w:rsid w:val="00BE298D"/>
    <w:rsid w:val="00BE4DFC"/>
    <w:rsid w:val="00BE7377"/>
    <w:rsid w:val="00BE74A6"/>
    <w:rsid w:val="00BE788C"/>
    <w:rsid w:val="00BE7A99"/>
    <w:rsid w:val="00BF05A3"/>
    <w:rsid w:val="00BF1773"/>
    <w:rsid w:val="00BF1D1F"/>
    <w:rsid w:val="00BF22A0"/>
    <w:rsid w:val="00BF2382"/>
    <w:rsid w:val="00BF3BAF"/>
    <w:rsid w:val="00C03D6B"/>
    <w:rsid w:val="00C04626"/>
    <w:rsid w:val="00C068EB"/>
    <w:rsid w:val="00C138A1"/>
    <w:rsid w:val="00C13F8F"/>
    <w:rsid w:val="00C14B09"/>
    <w:rsid w:val="00C16BBC"/>
    <w:rsid w:val="00C1748D"/>
    <w:rsid w:val="00C177C0"/>
    <w:rsid w:val="00C23885"/>
    <w:rsid w:val="00C3281E"/>
    <w:rsid w:val="00C32FDB"/>
    <w:rsid w:val="00C3653B"/>
    <w:rsid w:val="00C37EA0"/>
    <w:rsid w:val="00C409A7"/>
    <w:rsid w:val="00C42BED"/>
    <w:rsid w:val="00C43753"/>
    <w:rsid w:val="00C45BB1"/>
    <w:rsid w:val="00C468BD"/>
    <w:rsid w:val="00C51E75"/>
    <w:rsid w:val="00C53F48"/>
    <w:rsid w:val="00C648CB"/>
    <w:rsid w:val="00C64A56"/>
    <w:rsid w:val="00C654E2"/>
    <w:rsid w:val="00C6757E"/>
    <w:rsid w:val="00C67F97"/>
    <w:rsid w:val="00C71F79"/>
    <w:rsid w:val="00C73114"/>
    <w:rsid w:val="00C733BD"/>
    <w:rsid w:val="00C73ED6"/>
    <w:rsid w:val="00C74A82"/>
    <w:rsid w:val="00C74CA2"/>
    <w:rsid w:val="00C75F4F"/>
    <w:rsid w:val="00C76FC0"/>
    <w:rsid w:val="00C77C20"/>
    <w:rsid w:val="00C81578"/>
    <w:rsid w:val="00C832AC"/>
    <w:rsid w:val="00C85353"/>
    <w:rsid w:val="00C91468"/>
    <w:rsid w:val="00C9428B"/>
    <w:rsid w:val="00C94A07"/>
    <w:rsid w:val="00C94E31"/>
    <w:rsid w:val="00C97E9A"/>
    <w:rsid w:val="00CA162B"/>
    <w:rsid w:val="00CA3034"/>
    <w:rsid w:val="00CA3429"/>
    <w:rsid w:val="00CA49A6"/>
    <w:rsid w:val="00CA5C1A"/>
    <w:rsid w:val="00CB0A9C"/>
    <w:rsid w:val="00CB0AA6"/>
    <w:rsid w:val="00CB2805"/>
    <w:rsid w:val="00CB5AFD"/>
    <w:rsid w:val="00CC17AE"/>
    <w:rsid w:val="00CC2F33"/>
    <w:rsid w:val="00CC6E63"/>
    <w:rsid w:val="00CD221A"/>
    <w:rsid w:val="00CD265E"/>
    <w:rsid w:val="00CD27B2"/>
    <w:rsid w:val="00CD44C7"/>
    <w:rsid w:val="00CE13EA"/>
    <w:rsid w:val="00CE2B2C"/>
    <w:rsid w:val="00CE4357"/>
    <w:rsid w:val="00CE5A86"/>
    <w:rsid w:val="00CE6871"/>
    <w:rsid w:val="00CE71A9"/>
    <w:rsid w:val="00CF29CB"/>
    <w:rsid w:val="00CF5D45"/>
    <w:rsid w:val="00CF66FF"/>
    <w:rsid w:val="00D00E45"/>
    <w:rsid w:val="00D01E6F"/>
    <w:rsid w:val="00D03C0A"/>
    <w:rsid w:val="00D03DA9"/>
    <w:rsid w:val="00D05F8A"/>
    <w:rsid w:val="00D07C65"/>
    <w:rsid w:val="00D11F2F"/>
    <w:rsid w:val="00D146E6"/>
    <w:rsid w:val="00D15640"/>
    <w:rsid w:val="00D32D4B"/>
    <w:rsid w:val="00D35F40"/>
    <w:rsid w:val="00D37734"/>
    <w:rsid w:val="00D429BA"/>
    <w:rsid w:val="00D43663"/>
    <w:rsid w:val="00D45568"/>
    <w:rsid w:val="00D46726"/>
    <w:rsid w:val="00D46805"/>
    <w:rsid w:val="00D47B21"/>
    <w:rsid w:val="00D47C09"/>
    <w:rsid w:val="00D47CF0"/>
    <w:rsid w:val="00D5179E"/>
    <w:rsid w:val="00D52A98"/>
    <w:rsid w:val="00D54C17"/>
    <w:rsid w:val="00D55962"/>
    <w:rsid w:val="00D5777C"/>
    <w:rsid w:val="00D57BE5"/>
    <w:rsid w:val="00D60683"/>
    <w:rsid w:val="00D678DE"/>
    <w:rsid w:val="00D71E38"/>
    <w:rsid w:val="00D727D0"/>
    <w:rsid w:val="00D75053"/>
    <w:rsid w:val="00D821F8"/>
    <w:rsid w:val="00D83137"/>
    <w:rsid w:val="00D85D1E"/>
    <w:rsid w:val="00D90E45"/>
    <w:rsid w:val="00D90EFB"/>
    <w:rsid w:val="00D93834"/>
    <w:rsid w:val="00D9446D"/>
    <w:rsid w:val="00D945DB"/>
    <w:rsid w:val="00D957FE"/>
    <w:rsid w:val="00D96025"/>
    <w:rsid w:val="00D96FD5"/>
    <w:rsid w:val="00D9741C"/>
    <w:rsid w:val="00DA090E"/>
    <w:rsid w:val="00DA1164"/>
    <w:rsid w:val="00DA1286"/>
    <w:rsid w:val="00DA514F"/>
    <w:rsid w:val="00DA6280"/>
    <w:rsid w:val="00DA69D1"/>
    <w:rsid w:val="00DB0CDE"/>
    <w:rsid w:val="00DB0D10"/>
    <w:rsid w:val="00DB5342"/>
    <w:rsid w:val="00DB6895"/>
    <w:rsid w:val="00DC038D"/>
    <w:rsid w:val="00DC634A"/>
    <w:rsid w:val="00DC6F22"/>
    <w:rsid w:val="00DD176C"/>
    <w:rsid w:val="00DD2CF3"/>
    <w:rsid w:val="00DD448A"/>
    <w:rsid w:val="00DD5C8F"/>
    <w:rsid w:val="00DD688D"/>
    <w:rsid w:val="00DD7DCA"/>
    <w:rsid w:val="00DE0025"/>
    <w:rsid w:val="00DE07D0"/>
    <w:rsid w:val="00DE3B00"/>
    <w:rsid w:val="00DE484F"/>
    <w:rsid w:val="00DE5E20"/>
    <w:rsid w:val="00DE6F9A"/>
    <w:rsid w:val="00DF14D9"/>
    <w:rsid w:val="00DF1C2A"/>
    <w:rsid w:val="00DF5A94"/>
    <w:rsid w:val="00DF733F"/>
    <w:rsid w:val="00DF7480"/>
    <w:rsid w:val="00E00D91"/>
    <w:rsid w:val="00E037A0"/>
    <w:rsid w:val="00E04A12"/>
    <w:rsid w:val="00E05497"/>
    <w:rsid w:val="00E10E89"/>
    <w:rsid w:val="00E116C8"/>
    <w:rsid w:val="00E13867"/>
    <w:rsid w:val="00E14040"/>
    <w:rsid w:val="00E141A1"/>
    <w:rsid w:val="00E20483"/>
    <w:rsid w:val="00E241D1"/>
    <w:rsid w:val="00E24489"/>
    <w:rsid w:val="00E247C2"/>
    <w:rsid w:val="00E24BDA"/>
    <w:rsid w:val="00E2528C"/>
    <w:rsid w:val="00E27E70"/>
    <w:rsid w:val="00E30815"/>
    <w:rsid w:val="00E31D93"/>
    <w:rsid w:val="00E329DF"/>
    <w:rsid w:val="00E34E48"/>
    <w:rsid w:val="00E370B7"/>
    <w:rsid w:val="00E42A18"/>
    <w:rsid w:val="00E43EFD"/>
    <w:rsid w:val="00E45930"/>
    <w:rsid w:val="00E51068"/>
    <w:rsid w:val="00E51841"/>
    <w:rsid w:val="00E52E3D"/>
    <w:rsid w:val="00E530DF"/>
    <w:rsid w:val="00E54BD6"/>
    <w:rsid w:val="00E56C1E"/>
    <w:rsid w:val="00E57BE9"/>
    <w:rsid w:val="00E600F1"/>
    <w:rsid w:val="00E6230C"/>
    <w:rsid w:val="00E62E59"/>
    <w:rsid w:val="00E64092"/>
    <w:rsid w:val="00E669C9"/>
    <w:rsid w:val="00E74316"/>
    <w:rsid w:val="00E765D3"/>
    <w:rsid w:val="00E76D59"/>
    <w:rsid w:val="00E76FFB"/>
    <w:rsid w:val="00E80CD6"/>
    <w:rsid w:val="00E82CE9"/>
    <w:rsid w:val="00E85D5F"/>
    <w:rsid w:val="00E8621D"/>
    <w:rsid w:val="00E86527"/>
    <w:rsid w:val="00E866C7"/>
    <w:rsid w:val="00E90B68"/>
    <w:rsid w:val="00E92424"/>
    <w:rsid w:val="00E96AC9"/>
    <w:rsid w:val="00E96B9A"/>
    <w:rsid w:val="00EA47E6"/>
    <w:rsid w:val="00EB08E5"/>
    <w:rsid w:val="00EB1092"/>
    <w:rsid w:val="00EB1B41"/>
    <w:rsid w:val="00EB2976"/>
    <w:rsid w:val="00EB44AF"/>
    <w:rsid w:val="00EB6959"/>
    <w:rsid w:val="00EB6A09"/>
    <w:rsid w:val="00EB6BD3"/>
    <w:rsid w:val="00EB735C"/>
    <w:rsid w:val="00EC0B2C"/>
    <w:rsid w:val="00EC4AB4"/>
    <w:rsid w:val="00EC4E9C"/>
    <w:rsid w:val="00EC54F3"/>
    <w:rsid w:val="00EC6CA0"/>
    <w:rsid w:val="00ED39B5"/>
    <w:rsid w:val="00ED5B69"/>
    <w:rsid w:val="00ED6043"/>
    <w:rsid w:val="00ED6246"/>
    <w:rsid w:val="00EE140E"/>
    <w:rsid w:val="00EE2257"/>
    <w:rsid w:val="00EE2B5E"/>
    <w:rsid w:val="00EE4812"/>
    <w:rsid w:val="00EE48DD"/>
    <w:rsid w:val="00EE6E8C"/>
    <w:rsid w:val="00EF0163"/>
    <w:rsid w:val="00EF1284"/>
    <w:rsid w:val="00EF168C"/>
    <w:rsid w:val="00EF3721"/>
    <w:rsid w:val="00EF447D"/>
    <w:rsid w:val="00EF6554"/>
    <w:rsid w:val="00EF6BED"/>
    <w:rsid w:val="00EF76B1"/>
    <w:rsid w:val="00F00F3C"/>
    <w:rsid w:val="00F02303"/>
    <w:rsid w:val="00F0256D"/>
    <w:rsid w:val="00F03CE9"/>
    <w:rsid w:val="00F03D1D"/>
    <w:rsid w:val="00F15A46"/>
    <w:rsid w:val="00F16DAC"/>
    <w:rsid w:val="00F211C8"/>
    <w:rsid w:val="00F217BF"/>
    <w:rsid w:val="00F22491"/>
    <w:rsid w:val="00F23CA3"/>
    <w:rsid w:val="00F26B24"/>
    <w:rsid w:val="00F31D82"/>
    <w:rsid w:val="00F31DB2"/>
    <w:rsid w:val="00F34141"/>
    <w:rsid w:val="00F35372"/>
    <w:rsid w:val="00F3638A"/>
    <w:rsid w:val="00F40335"/>
    <w:rsid w:val="00F40EBF"/>
    <w:rsid w:val="00F40F16"/>
    <w:rsid w:val="00F43575"/>
    <w:rsid w:val="00F479BA"/>
    <w:rsid w:val="00F52BCA"/>
    <w:rsid w:val="00F54EF8"/>
    <w:rsid w:val="00F62013"/>
    <w:rsid w:val="00F63031"/>
    <w:rsid w:val="00F64AA1"/>
    <w:rsid w:val="00F65F40"/>
    <w:rsid w:val="00F6761B"/>
    <w:rsid w:val="00F758F5"/>
    <w:rsid w:val="00F75F1F"/>
    <w:rsid w:val="00F84BA3"/>
    <w:rsid w:val="00F9013B"/>
    <w:rsid w:val="00F91A81"/>
    <w:rsid w:val="00F92D35"/>
    <w:rsid w:val="00F92E2C"/>
    <w:rsid w:val="00F932C9"/>
    <w:rsid w:val="00F941E9"/>
    <w:rsid w:val="00F96B06"/>
    <w:rsid w:val="00F97B9D"/>
    <w:rsid w:val="00FA03D7"/>
    <w:rsid w:val="00FA0663"/>
    <w:rsid w:val="00FA0976"/>
    <w:rsid w:val="00FA09C0"/>
    <w:rsid w:val="00FA1382"/>
    <w:rsid w:val="00FA4FE4"/>
    <w:rsid w:val="00FA7E8C"/>
    <w:rsid w:val="00FB087C"/>
    <w:rsid w:val="00FB2000"/>
    <w:rsid w:val="00FB30A0"/>
    <w:rsid w:val="00FB3225"/>
    <w:rsid w:val="00FB6BD5"/>
    <w:rsid w:val="00FB6C43"/>
    <w:rsid w:val="00FC1583"/>
    <w:rsid w:val="00FC1809"/>
    <w:rsid w:val="00FC294B"/>
    <w:rsid w:val="00FC3999"/>
    <w:rsid w:val="00FC57DA"/>
    <w:rsid w:val="00FC7904"/>
    <w:rsid w:val="00FC79AD"/>
    <w:rsid w:val="00FD048C"/>
    <w:rsid w:val="00FD16B8"/>
    <w:rsid w:val="00FD2BD4"/>
    <w:rsid w:val="00FD4A49"/>
    <w:rsid w:val="00FD6FB9"/>
    <w:rsid w:val="00FE0D1F"/>
    <w:rsid w:val="00FE0DBB"/>
    <w:rsid w:val="00FE3201"/>
    <w:rsid w:val="00FE37F1"/>
    <w:rsid w:val="00FE45AC"/>
    <w:rsid w:val="00FF0268"/>
    <w:rsid w:val="00FF0995"/>
    <w:rsid w:val="00FF1461"/>
    <w:rsid w:val="00FF3550"/>
    <w:rsid w:val="00FF5394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7CD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6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A37"/>
  </w:style>
  <w:style w:type="paragraph" w:styleId="a5">
    <w:name w:val="footer"/>
    <w:basedOn w:val="a"/>
    <w:link w:val="a6"/>
    <w:unhideWhenUsed/>
    <w:rsid w:val="00A3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34A37"/>
  </w:style>
  <w:style w:type="paragraph" w:styleId="a7">
    <w:name w:val="Balloon Text"/>
    <w:basedOn w:val="a"/>
    <w:link w:val="a8"/>
    <w:uiPriority w:val="99"/>
    <w:semiHidden/>
    <w:unhideWhenUsed/>
    <w:rsid w:val="00A3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A3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8E7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1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1B1A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B1AA2"/>
    <w:rPr>
      <w:b/>
      <w:bCs/>
    </w:rPr>
  </w:style>
  <w:style w:type="paragraph" w:styleId="ad">
    <w:name w:val="Title"/>
    <w:basedOn w:val="a"/>
    <w:next w:val="a"/>
    <w:link w:val="ae"/>
    <w:qFormat/>
    <w:rsid w:val="007322DD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8"/>
      <w:lang w:eastAsia="ar-SA"/>
    </w:rPr>
  </w:style>
  <w:style w:type="character" w:customStyle="1" w:styleId="ae">
    <w:name w:val="Название Знак"/>
    <w:basedOn w:val="a0"/>
    <w:link w:val="ad"/>
    <w:rsid w:val="007322DD"/>
    <w:rPr>
      <w:rFonts w:ascii="Arial" w:eastAsia="Lucida Sans Unicode" w:hAnsi="Arial" w:cs="Times New Roman"/>
      <w:sz w:val="28"/>
      <w:szCs w:val="28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7322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322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Body Text"/>
    <w:basedOn w:val="a"/>
    <w:link w:val="af2"/>
    <w:uiPriority w:val="1"/>
    <w:unhideWhenUsed/>
    <w:qFormat/>
    <w:rsid w:val="00712454"/>
    <w:pPr>
      <w:widowControl w:val="0"/>
      <w:autoSpaceDE w:val="0"/>
      <w:autoSpaceDN w:val="0"/>
      <w:spacing w:after="0" w:line="240" w:lineRule="auto"/>
      <w:ind w:left="316" w:firstLine="706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2">
    <w:name w:val="Основной текст Знак"/>
    <w:basedOn w:val="a0"/>
    <w:link w:val="af1"/>
    <w:uiPriority w:val="1"/>
    <w:semiHidden/>
    <w:rsid w:val="0071245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12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7124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116C8"/>
    <w:pPr>
      <w:widowControl w:val="0"/>
      <w:autoSpaceDE w:val="0"/>
      <w:autoSpaceDN w:val="0"/>
      <w:spacing w:before="74" w:after="0" w:line="240" w:lineRule="auto"/>
      <w:ind w:left="154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f3">
    <w:name w:val="page number"/>
    <w:basedOn w:val="a0"/>
    <w:rsid w:val="00B62BAD"/>
  </w:style>
  <w:style w:type="character" w:styleId="af4">
    <w:name w:val="Hyperlink"/>
    <w:basedOn w:val="a0"/>
    <w:uiPriority w:val="99"/>
    <w:unhideWhenUsed/>
    <w:rsid w:val="00196A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E64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-textfull">
    <w:name w:val="extended-text__full"/>
    <w:basedOn w:val="a0"/>
    <w:rsid w:val="006272CF"/>
  </w:style>
  <w:style w:type="character" w:customStyle="1" w:styleId="link">
    <w:name w:val="link"/>
    <w:basedOn w:val="a0"/>
    <w:rsid w:val="006272CF"/>
  </w:style>
  <w:style w:type="paragraph" w:styleId="af5">
    <w:name w:val="Body Text Indent"/>
    <w:basedOn w:val="a"/>
    <w:link w:val="af6"/>
    <w:uiPriority w:val="99"/>
    <w:unhideWhenUsed/>
    <w:rsid w:val="009044D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044D1"/>
  </w:style>
  <w:style w:type="paragraph" w:customStyle="1" w:styleId="Default">
    <w:name w:val="Default"/>
    <w:rsid w:val="00C138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7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caption"/>
    <w:basedOn w:val="a"/>
    <w:next w:val="a"/>
    <w:uiPriority w:val="35"/>
    <w:unhideWhenUsed/>
    <w:qFormat/>
    <w:rsid w:val="004508E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6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A37"/>
  </w:style>
  <w:style w:type="paragraph" w:styleId="a5">
    <w:name w:val="footer"/>
    <w:basedOn w:val="a"/>
    <w:link w:val="a6"/>
    <w:unhideWhenUsed/>
    <w:rsid w:val="00A3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34A37"/>
  </w:style>
  <w:style w:type="paragraph" w:styleId="a7">
    <w:name w:val="Balloon Text"/>
    <w:basedOn w:val="a"/>
    <w:link w:val="a8"/>
    <w:uiPriority w:val="99"/>
    <w:semiHidden/>
    <w:unhideWhenUsed/>
    <w:rsid w:val="00A3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A3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8E7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1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1B1A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B1AA2"/>
    <w:rPr>
      <w:b/>
      <w:bCs/>
    </w:rPr>
  </w:style>
  <w:style w:type="paragraph" w:styleId="ad">
    <w:name w:val="Title"/>
    <w:basedOn w:val="a"/>
    <w:next w:val="a"/>
    <w:link w:val="ae"/>
    <w:qFormat/>
    <w:rsid w:val="007322DD"/>
    <w:pPr>
      <w:keepNext/>
      <w:suppressAutoHyphens/>
      <w:spacing w:before="240" w:after="120" w:line="240" w:lineRule="auto"/>
    </w:pPr>
    <w:rPr>
      <w:rFonts w:ascii="Arial" w:eastAsia="Lucida Sans Unicode" w:hAnsi="Arial" w:cs="Times New Roman"/>
      <w:sz w:val="28"/>
      <w:szCs w:val="28"/>
      <w:lang w:eastAsia="ar-SA"/>
    </w:rPr>
  </w:style>
  <w:style w:type="character" w:customStyle="1" w:styleId="ae">
    <w:name w:val="Название Знак"/>
    <w:basedOn w:val="a0"/>
    <w:link w:val="ad"/>
    <w:rsid w:val="007322DD"/>
    <w:rPr>
      <w:rFonts w:ascii="Arial" w:eastAsia="Lucida Sans Unicode" w:hAnsi="Arial" w:cs="Times New Roman"/>
      <w:sz w:val="28"/>
      <w:szCs w:val="28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7322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322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Body Text"/>
    <w:basedOn w:val="a"/>
    <w:link w:val="af2"/>
    <w:uiPriority w:val="1"/>
    <w:unhideWhenUsed/>
    <w:qFormat/>
    <w:rsid w:val="00712454"/>
    <w:pPr>
      <w:widowControl w:val="0"/>
      <w:autoSpaceDE w:val="0"/>
      <w:autoSpaceDN w:val="0"/>
      <w:spacing w:after="0" w:line="240" w:lineRule="auto"/>
      <w:ind w:left="316" w:firstLine="706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2">
    <w:name w:val="Основной текст Знак"/>
    <w:basedOn w:val="a0"/>
    <w:link w:val="af1"/>
    <w:uiPriority w:val="1"/>
    <w:semiHidden/>
    <w:rsid w:val="0071245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12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71245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116C8"/>
    <w:pPr>
      <w:widowControl w:val="0"/>
      <w:autoSpaceDE w:val="0"/>
      <w:autoSpaceDN w:val="0"/>
      <w:spacing w:before="74" w:after="0" w:line="240" w:lineRule="auto"/>
      <w:ind w:left="154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f3">
    <w:name w:val="page number"/>
    <w:basedOn w:val="a0"/>
    <w:rsid w:val="00B62BAD"/>
  </w:style>
  <w:style w:type="character" w:styleId="af4">
    <w:name w:val="Hyperlink"/>
    <w:basedOn w:val="a0"/>
    <w:uiPriority w:val="99"/>
    <w:unhideWhenUsed/>
    <w:rsid w:val="00196AD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E64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tended-textfull">
    <w:name w:val="extended-text__full"/>
    <w:basedOn w:val="a0"/>
    <w:rsid w:val="006272CF"/>
  </w:style>
  <w:style w:type="character" w:customStyle="1" w:styleId="link">
    <w:name w:val="link"/>
    <w:basedOn w:val="a0"/>
    <w:rsid w:val="006272CF"/>
  </w:style>
  <w:style w:type="paragraph" w:styleId="af5">
    <w:name w:val="Body Text Indent"/>
    <w:basedOn w:val="a"/>
    <w:link w:val="af6"/>
    <w:uiPriority w:val="99"/>
    <w:unhideWhenUsed/>
    <w:rsid w:val="009044D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044D1"/>
  </w:style>
  <w:style w:type="paragraph" w:customStyle="1" w:styleId="Default">
    <w:name w:val="Default"/>
    <w:rsid w:val="00C138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7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caption"/>
    <w:basedOn w:val="a"/>
    <w:next w:val="a"/>
    <w:uiPriority w:val="35"/>
    <w:unhideWhenUsed/>
    <w:qFormat/>
    <w:rsid w:val="004508E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6478-19F3-4CD7-BFFE-4714E33D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7325</Words>
  <Characters>41755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22</cp:lastModifiedBy>
  <cp:revision>7</cp:revision>
  <cp:lastPrinted>2021-02-24T08:40:00Z</cp:lastPrinted>
  <dcterms:created xsi:type="dcterms:W3CDTF">2021-09-13T06:07:00Z</dcterms:created>
  <dcterms:modified xsi:type="dcterms:W3CDTF">2023-10-13T10:04:00Z</dcterms:modified>
</cp:coreProperties>
</file>